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F885E5" w14:textId="77777777" w:rsidR="00E53F30" w:rsidRDefault="00E53F30" w:rsidP="00E53F30">
      <w:pPr>
        <w:ind w:left="-284"/>
      </w:pPr>
      <w:bookmarkStart w:id="0" w:name="_GoBack"/>
      <w:bookmarkEnd w:id="0"/>
      <w:r>
        <w:rPr>
          <w:noProof/>
          <w:lang w:eastAsia="en-GB"/>
        </w:rPr>
        <w:drawing>
          <wp:inline distT="0" distB="0" distL="0" distR="0" wp14:anchorId="4CC58798" wp14:editId="50EF9D85">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635852B" w14:textId="77777777" w:rsidR="00E53F30" w:rsidRDefault="00E53F30" w:rsidP="00E53F30">
      <w:pPr>
        <w:rPr>
          <w:b/>
          <w:color w:val="1B3D6D"/>
          <w:sz w:val="60"/>
          <w:szCs w:val="60"/>
        </w:rPr>
      </w:pPr>
      <w:r>
        <w:rPr>
          <w:b/>
          <w:color w:val="1B3D6D"/>
          <w:sz w:val="60"/>
          <w:szCs w:val="60"/>
        </w:rPr>
        <w:t xml:space="preserve">  </w:t>
      </w:r>
    </w:p>
    <w:p w14:paraId="7E42C0CC" w14:textId="77777777" w:rsidR="00E53F30" w:rsidRDefault="00E53F30" w:rsidP="00E53F30">
      <w:pPr>
        <w:suppressAutoHyphens w:val="0"/>
        <w:jc w:val="left"/>
        <w:rPr>
          <w:b/>
          <w:color w:val="1B3D6D"/>
          <w:sz w:val="60"/>
          <w:szCs w:val="60"/>
        </w:rPr>
      </w:pPr>
    </w:p>
    <w:p w14:paraId="61EB4DD0" w14:textId="20E79104" w:rsidR="00E53F30" w:rsidRDefault="00E53F30" w:rsidP="00E53F30">
      <w:pPr>
        <w:suppressAutoHyphens w:val="0"/>
        <w:jc w:val="left"/>
        <w:rPr>
          <w:b/>
          <w:color w:val="FF0000"/>
          <w:sz w:val="60"/>
          <w:szCs w:val="60"/>
        </w:rPr>
      </w:pPr>
      <w:r>
        <w:rPr>
          <w:b/>
          <w:color w:val="1B3D6D"/>
          <w:sz w:val="60"/>
          <w:szCs w:val="60"/>
        </w:rPr>
        <w:t xml:space="preserve">The </w:t>
      </w:r>
      <w:r w:rsidR="001219AB">
        <w:rPr>
          <w:b/>
          <w:color w:val="1B3D6D"/>
          <w:sz w:val="60"/>
          <w:szCs w:val="60"/>
        </w:rPr>
        <w:t xml:space="preserve">Further Education </w:t>
      </w:r>
      <w:r>
        <w:rPr>
          <w:b/>
          <w:color w:val="1B3D6D"/>
          <w:sz w:val="60"/>
          <w:szCs w:val="60"/>
        </w:rPr>
        <w:t xml:space="preserve">Model Complaints Handling Procedure </w:t>
      </w:r>
    </w:p>
    <w:p w14:paraId="1B152092" w14:textId="77777777" w:rsidR="00E53F30" w:rsidRDefault="00E53F30" w:rsidP="00E53F30">
      <w:pPr>
        <w:suppressAutoHyphens w:val="0"/>
        <w:jc w:val="left"/>
        <w:rPr>
          <w:b/>
          <w:color w:val="1B3D6D"/>
          <w:sz w:val="60"/>
          <w:szCs w:val="60"/>
        </w:rPr>
      </w:pPr>
      <w:r>
        <w:rPr>
          <w:b/>
          <w:color w:val="1B3D6D"/>
          <w:sz w:val="60"/>
          <w:szCs w:val="60"/>
        </w:rPr>
        <w:t>Part 2</w:t>
      </w:r>
      <w:r w:rsidRPr="00AE69A2">
        <w:rPr>
          <w:b/>
          <w:color w:val="1B3D6D"/>
          <w:sz w:val="60"/>
          <w:szCs w:val="60"/>
        </w:rPr>
        <w:t xml:space="preserve">: </w:t>
      </w:r>
    </w:p>
    <w:p w14:paraId="148F4C1F" w14:textId="77777777" w:rsidR="00E53F30" w:rsidRDefault="00E53F30" w:rsidP="00E53F30">
      <w:pPr>
        <w:suppressAutoHyphens w:val="0"/>
        <w:jc w:val="left"/>
        <w:rPr>
          <w:b/>
          <w:color w:val="1B3D6D"/>
          <w:sz w:val="60"/>
          <w:szCs w:val="60"/>
        </w:rPr>
      </w:pPr>
      <w:r>
        <w:rPr>
          <w:b/>
          <w:color w:val="1B3D6D"/>
          <w:sz w:val="60"/>
          <w:szCs w:val="60"/>
        </w:rPr>
        <w:t>When to use this procedure</w:t>
      </w:r>
    </w:p>
    <w:p w14:paraId="5867F4E3" w14:textId="77777777" w:rsidR="00E53F30" w:rsidRDefault="00E53F30" w:rsidP="00E53F30">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E53F30" w14:paraId="5C0CD6BC" w14:textId="77777777" w:rsidTr="00E2606A">
        <w:tc>
          <w:tcPr>
            <w:tcW w:w="2686" w:type="dxa"/>
            <w:tcBorders>
              <w:top w:val="single" w:sz="4" w:space="0" w:color="auto"/>
              <w:left w:val="single" w:sz="4" w:space="0" w:color="auto"/>
              <w:bottom w:val="single" w:sz="4" w:space="0" w:color="auto"/>
              <w:right w:val="single" w:sz="4" w:space="0" w:color="auto"/>
            </w:tcBorders>
          </w:tcPr>
          <w:p w14:paraId="272A8813" w14:textId="77777777" w:rsidR="00E53F30" w:rsidRPr="00477C71" w:rsidRDefault="00E53F30" w:rsidP="00E2606A">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25B3120D" w14:textId="77777777" w:rsidR="00E53F30" w:rsidRPr="00477C71" w:rsidRDefault="00E53F30" w:rsidP="00E2606A">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61C84BB2" w14:textId="77777777" w:rsidR="00E53F30" w:rsidRPr="00477C71" w:rsidRDefault="00E53F30" w:rsidP="00E2606A">
            <w:pPr>
              <w:rPr>
                <w:i/>
              </w:rPr>
            </w:pPr>
            <w:r w:rsidRPr="00477C71">
              <w:rPr>
                <w:i/>
              </w:rPr>
              <w:t>Date</w:t>
            </w:r>
          </w:p>
        </w:tc>
      </w:tr>
      <w:tr w:rsidR="00E53F30" w14:paraId="675CD2D4"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7396D9CA" w14:textId="77777777" w:rsidR="00E53F30" w:rsidRDefault="00E53F30" w:rsidP="00E2606A">
            <w:r>
              <w:t>1</w:t>
            </w:r>
          </w:p>
        </w:tc>
        <w:tc>
          <w:tcPr>
            <w:tcW w:w="3622" w:type="dxa"/>
            <w:tcBorders>
              <w:top w:val="single" w:sz="4" w:space="0" w:color="auto"/>
              <w:left w:val="single" w:sz="4" w:space="0" w:color="auto"/>
              <w:bottom w:val="single" w:sz="4" w:space="0" w:color="auto"/>
              <w:right w:val="single" w:sz="4" w:space="0" w:color="auto"/>
            </w:tcBorders>
            <w:hideMark/>
          </w:tcPr>
          <w:p w14:paraId="7D2DFF02"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89CEDD4" w14:textId="6EB31859" w:rsidR="00E53F30" w:rsidRDefault="00B32DFC" w:rsidP="00E2606A">
            <w:r>
              <w:t>December 2012</w:t>
            </w:r>
          </w:p>
        </w:tc>
      </w:tr>
      <w:tr w:rsidR="00E53F30" w14:paraId="14114247"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6F10EFAC" w14:textId="77777777" w:rsidR="00E53F30" w:rsidRDefault="00E53F30" w:rsidP="00E2606A">
            <w:r>
              <w:t>2</w:t>
            </w:r>
          </w:p>
        </w:tc>
        <w:tc>
          <w:tcPr>
            <w:tcW w:w="3622" w:type="dxa"/>
            <w:tcBorders>
              <w:top w:val="single" w:sz="4" w:space="0" w:color="auto"/>
              <w:left w:val="single" w:sz="4" w:space="0" w:color="auto"/>
              <w:bottom w:val="single" w:sz="4" w:space="0" w:color="auto"/>
              <w:right w:val="single" w:sz="4" w:space="0" w:color="auto"/>
            </w:tcBorders>
            <w:hideMark/>
          </w:tcPr>
          <w:p w14:paraId="77C77F75"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B71B3F3" w14:textId="67B9FCA0" w:rsidR="00E53F30" w:rsidRDefault="00CC0E0B" w:rsidP="00E2606A">
            <w:r>
              <w:t>January 2020</w:t>
            </w:r>
          </w:p>
        </w:tc>
      </w:tr>
    </w:tbl>
    <w:p w14:paraId="75285ED4" w14:textId="77777777" w:rsidR="00E53F30" w:rsidRDefault="00E53F30" w:rsidP="00E53F30">
      <w:pPr>
        <w:suppressAutoHyphens w:val="0"/>
        <w:jc w:val="left"/>
        <w:rPr>
          <w:b/>
          <w:color w:val="1B3D6D"/>
          <w:sz w:val="60"/>
          <w:szCs w:val="60"/>
        </w:rPr>
      </w:pPr>
    </w:p>
    <w:p w14:paraId="28CADE55" w14:textId="77777777" w:rsidR="00E53F30" w:rsidRDefault="00E53F30" w:rsidP="00E53F30">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4C5ED187" w14:textId="0156F73F" w:rsidR="002A4895" w:rsidRDefault="00E53F30">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3331" w:history="1">
        <w:r w:rsidR="002A4895" w:rsidRPr="00EE4931">
          <w:rPr>
            <w:rStyle w:val="Hyperlink"/>
            <w:noProof/>
          </w:rPr>
          <w:t>What is a complaint?</w:t>
        </w:r>
        <w:r w:rsidR="002A4895">
          <w:rPr>
            <w:noProof/>
            <w:webHidden/>
          </w:rPr>
          <w:tab/>
        </w:r>
        <w:r w:rsidR="002A4895">
          <w:rPr>
            <w:noProof/>
            <w:webHidden/>
          </w:rPr>
          <w:fldChar w:fldCharType="begin"/>
        </w:r>
        <w:r w:rsidR="002A4895">
          <w:rPr>
            <w:noProof/>
            <w:webHidden/>
          </w:rPr>
          <w:instrText xml:space="preserve"> PAGEREF _Toc29463331 \h </w:instrText>
        </w:r>
        <w:r w:rsidR="002A4895">
          <w:rPr>
            <w:noProof/>
            <w:webHidden/>
          </w:rPr>
        </w:r>
        <w:r w:rsidR="002A4895">
          <w:rPr>
            <w:noProof/>
            <w:webHidden/>
          </w:rPr>
          <w:fldChar w:fldCharType="separate"/>
        </w:r>
        <w:r w:rsidR="002A4895">
          <w:rPr>
            <w:noProof/>
            <w:webHidden/>
          </w:rPr>
          <w:t>3</w:t>
        </w:r>
        <w:r w:rsidR="002A4895">
          <w:rPr>
            <w:noProof/>
            <w:webHidden/>
          </w:rPr>
          <w:fldChar w:fldCharType="end"/>
        </w:r>
      </w:hyperlink>
    </w:p>
    <w:p w14:paraId="6C990F5E" w14:textId="797064D6" w:rsidR="002A4895" w:rsidRDefault="006B0599">
      <w:pPr>
        <w:pStyle w:val="TOC1"/>
        <w:rPr>
          <w:rFonts w:asciiTheme="minorHAnsi" w:eastAsiaTheme="minorEastAsia" w:hAnsiTheme="minorHAnsi" w:cstheme="minorBidi"/>
          <w:b w:val="0"/>
          <w:noProof/>
          <w:sz w:val="22"/>
          <w:szCs w:val="22"/>
          <w:lang w:eastAsia="en-GB"/>
        </w:rPr>
      </w:pPr>
      <w:hyperlink w:anchor="_Toc29463332" w:history="1">
        <w:r w:rsidR="002A4895" w:rsidRPr="00EE4931">
          <w:rPr>
            <w:rStyle w:val="Hyperlink"/>
            <w:noProof/>
          </w:rPr>
          <w:t>Who can make a complaint?</w:t>
        </w:r>
        <w:r w:rsidR="002A4895">
          <w:rPr>
            <w:noProof/>
            <w:webHidden/>
          </w:rPr>
          <w:tab/>
        </w:r>
        <w:r w:rsidR="002A4895">
          <w:rPr>
            <w:noProof/>
            <w:webHidden/>
          </w:rPr>
          <w:fldChar w:fldCharType="begin"/>
        </w:r>
        <w:r w:rsidR="002A4895">
          <w:rPr>
            <w:noProof/>
            <w:webHidden/>
          </w:rPr>
          <w:instrText xml:space="preserve"> PAGEREF _Toc29463332 \h </w:instrText>
        </w:r>
        <w:r w:rsidR="002A4895">
          <w:rPr>
            <w:noProof/>
            <w:webHidden/>
          </w:rPr>
        </w:r>
        <w:r w:rsidR="002A4895">
          <w:rPr>
            <w:noProof/>
            <w:webHidden/>
          </w:rPr>
          <w:fldChar w:fldCharType="separate"/>
        </w:r>
        <w:r w:rsidR="002A4895">
          <w:rPr>
            <w:noProof/>
            <w:webHidden/>
          </w:rPr>
          <w:t>5</w:t>
        </w:r>
        <w:r w:rsidR="002A4895">
          <w:rPr>
            <w:noProof/>
            <w:webHidden/>
          </w:rPr>
          <w:fldChar w:fldCharType="end"/>
        </w:r>
      </w:hyperlink>
    </w:p>
    <w:p w14:paraId="46EF757F" w14:textId="1A7A8480" w:rsidR="002A4895" w:rsidRDefault="006B0599">
      <w:pPr>
        <w:pStyle w:val="TOC2"/>
        <w:rPr>
          <w:rFonts w:asciiTheme="minorHAnsi" w:eastAsiaTheme="minorEastAsia" w:hAnsiTheme="minorHAnsi" w:cstheme="minorBidi"/>
          <w:noProof/>
          <w:szCs w:val="22"/>
          <w:lang w:eastAsia="en-GB"/>
        </w:rPr>
      </w:pPr>
      <w:hyperlink w:anchor="_Toc29463333" w:history="1">
        <w:r w:rsidR="002A4895" w:rsidRPr="00EE4931">
          <w:rPr>
            <w:rStyle w:val="Hyperlink"/>
            <w:noProof/>
          </w:rPr>
          <w:t>Supporting the customer</w:t>
        </w:r>
        <w:r w:rsidR="002A4895">
          <w:rPr>
            <w:noProof/>
            <w:webHidden/>
          </w:rPr>
          <w:tab/>
        </w:r>
        <w:r w:rsidR="002A4895">
          <w:rPr>
            <w:noProof/>
            <w:webHidden/>
          </w:rPr>
          <w:fldChar w:fldCharType="begin"/>
        </w:r>
        <w:r w:rsidR="002A4895">
          <w:rPr>
            <w:noProof/>
            <w:webHidden/>
          </w:rPr>
          <w:instrText xml:space="preserve"> PAGEREF _Toc29463333 \h </w:instrText>
        </w:r>
        <w:r w:rsidR="002A4895">
          <w:rPr>
            <w:noProof/>
            <w:webHidden/>
          </w:rPr>
        </w:r>
        <w:r w:rsidR="002A4895">
          <w:rPr>
            <w:noProof/>
            <w:webHidden/>
          </w:rPr>
          <w:fldChar w:fldCharType="separate"/>
        </w:r>
        <w:r w:rsidR="002A4895">
          <w:rPr>
            <w:noProof/>
            <w:webHidden/>
          </w:rPr>
          <w:t>5</w:t>
        </w:r>
        <w:r w:rsidR="002A4895">
          <w:rPr>
            <w:noProof/>
            <w:webHidden/>
          </w:rPr>
          <w:fldChar w:fldCharType="end"/>
        </w:r>
      </w:hyperlink>
    </w:p>
    <w:p w14:paraId="6B7B55C9" w14:textId="5793D3A3" w:rsidR="002A4895" w:rsidRDefault="006B0599">
      <w:pPr>
        <w:pStyle w:val="TOC1"/>
        <w:rPr>
          <w:rFonts w:asciiTheme="minorHAnsi" w:eastAsiaTheme="minorEastAsia" w:hAnsiTheme="minorHAnsi" w:cstheme="minorBidi"/>
          <w:b w:val="0"/>
          <w:noProof/>
          <w:sz w:val="22"/>
          <w:szCs w:val="22"/>
          <w:lang w:eastAsia="en-GB"/>
        </w:rPr>
      </w:pPr>
      <w:hyperlink w:anchor="_Toc29463334" w:history="1">
        <w:r w:rsidR="002A4895" w:rsidRPr="00EE4931">
          <w:rPr>
            <w:rStyle w:val="Hyperlink"/>
            <w:noProof/>
          </w:rPr>
          <w:t>How complaints may be made</w:t>
        </w:r>
        <w:r w:rsidR="002A4895">
          <w:rPr>
            <w:noProof/>
            <w:webHidden/>
          </w:rPr>
          <w:tab/>
        </w:r>
        <w:r w:rsidR="002A4895">
          <w:rPr>
            <w:noProof/>
            <w:webHidden/>
          </w:rPr>
          <w:fldChar w:fldCharType="begin"/>
        </w:r>
        <w:r w:rsidR="002A4895">
          <w:rPr>
            <w:noProof/>
            <w:webHidden/>
          </w:rPr>
          <w:instrText xml:space="preserve"> PAGEREF _Toc29463334 \h </w:instrText>
        </w:r>
        <w:r w:rsidR="002A4895">
          <w:rPr>
            <w:noProof/>
            <w:webHidden/>
          </w:rPr>
        </w:r>
        <w:r w:rsidR="002A4895">
          <w:rPr>
            <w:noProof/>
            <w:webHidden/>
          </w:rPr>
          <w:fldChar w:fldCharType="separate"/>
        </w:r>
        <w:r w:rsidR="002A4895">
          <w:rPr>
            <w:noProof/>
            <w:webHidden/>
          </w:rPr>
          <w:t>7</w:t>
        </w:r>
        <w:r w:rsidR="002A4895">
          <w:rPr>
            <w:noProof/>
            <w:webHidden/>
          </w:rPr>
          <w:fldChar w:fldCharType="end"/>
        </w:r>
      </w:hyperlink>
    </w:p>
    <w:p w14:paraId="7596F940" w14:textId="6E58D5B4" w:rsidR="002A4895" w:rsidRDefault="006B0599">
      <w:pPr>
        <w:pStyle w:val="TOC1"/>
        <w:rPr>
          <w:rFonts w:asciiTheme="minorHAnsi" w:eastAsiaTheme="minorEastAsia" w:hAnsiTheme="minorHAnsi" w:cstheme="minorBidi"/>
          <w:b w:val="0"/>
          <w:noProof/>
          <w:sz w:val="22"/>
          <w:szCs w:val="22"/>
          <w:lang w:eastAsia="en-GB"/>
        </w:rPr>
      </w:pPr>
      <w:hyperlink w:anchor="_Toc29463335" w:history="1">
        <w:r w:rsidR="002A4895" w:rsidRPr="00EE4931">
          <w:rPr>
            <w:rStyle w:val="Hyperlink"/>
            <w:noProof/>
          </w:rPr>
          <w:t>Time limit for making complaints</w:t>
        </w:r>
        <w:r w:rsidR="002A4895">
          <w:rPr>
            <w:noProof/>
            <w:webHidden/>
          </w:rPr>
          <w:tab/>
        </w:r>
        <w:r w:rsidR="002A4895">
          <w:rPr>
            <w:noProof/>
            <w:webHidden/>
          </w:rPr>
          <w:fldChar w:fldCharType="begin"/>
        </w:r>
        <w:r w:rsidR="002A4895">
          <w:rPr>
            <w:noProof/>
            <w:webHidden/>
          </w:rPr>
          <w:instrText xml:space="preserve"> PAGEREF _Toc29463335 \h </w:instrText>
        </w:r>
        <w:r w:rsidR="002A4895">
          <w:rPr>
            <w:noProof/>
            <w:webHidden/>
          </w:rPr>
        </w:r>
        <w:r w:rsidR="002A4895">
          <w:rPr>
            <w:noProof/>
            <w:webHidden/>
          </w:rPr>
          <w:fldChar w:fldCharType="separate"/>
        </w:r>
        <w:r w:rsidR="002A4895">
          <w:rPr>
            <w:noProof/>
            <w:webHidden/>
          </w:rPr>
          <w:t>8</w:t>
        </w:r>
        <w:r w:rsidR="002A4895">
          <w:rPr>
            <w:noProof/>
            <w:webHidden/>
          </w:rPr>
          <w:fldChar w:fldCharType="end"/>
        </w:r>
      </w:hyperlink>
    </w:p>
    <w:p w14:paraId="3BE5088E" w14:textId="39F78C75" w:rsidR="002A4895" w:rsidRDefault="006B0599">
      <w:pPr>
        <w:pStyle w:val="TOC1"/>
        <w:rPr>
          <w:rFonts w:asciiTheme="minorHAnsi" w:eastAsiaTheme="minorEastAsia" w:hAnsiTheme="minorHAnsi" w:cstheme="minorBidi"/>
          <w:b w:val="0"/>
          <w:noProof/>
          <w:sz w:val="22"/>
          <w:szCs w:val="22"/>
          <w:lang w:eastAsia="en-GB"/>
        </w:rPr>
      </w:pPr>
      <w:hyperlink w:anchor="_Toc29463336" w:history="1">
        <w:r w:rsidR="002A4895" w:rsidRPr="00EE4931">
          <w:rPr>
            <w:rStyle w:val="Hyperlink"/>
            <w:noProof/>
          </w:rPr>
          <w:t>Particular circumstances</w:t>
        </w:r>
        <w:r w:rsidR="002A4895">
          <w:rPr>
            <w:noProof/>
            <w:webHidden/>
          </w:rPr>
          <w:tab/>
        </w:r>
        <w:r w:rsidR="002A4895">
          <w:rPr>
            <w:noProof/>
            <w:webHidden/>
          </w:rPr>
          <w:fldChar w:fldCharType="begin"/>
        </w:r>
        <w:r w:rsidR="002A4895">
          <w:rPr>
            <w:noProof/>
            <w:webHidden/>
          </w:rPr>
          <w:instrText xml:space="preserve"> PAGEREF _Toc29463336 \h </w:instrText>
        </w:r>
        <w:r w:rsidR="002A4895">
          <w:rPr>
            <w:noProof/>
            <w:webHidden/>
          </w:rPr>
        </w:r>
        <w:r w:rsidR="002A4895">
          <w:rPr>
            <w:noProof/>
            <w:webHidden/>
          </w:rPr>
          <w:fldChar w:fldCharType="separate"/>
        </w:r>
        <w:r w:rsidR="002A4895">
          <w:rPr>
            <w:noProof/>
            <w:webHidden/>
          </w:rPr>
          <w:t>9</w:t>
        </w:r>
        <w:r w:rsidR="002A4895">
          <w:rPr>
            <w:noProof/>
            <w:webHidden/>
          </w:rPr>
          <w:fldChar w:fldCharType="end"/>
        </w:r>
      </w:hyperlink>
    </w:p>
    <w:p w14:paraId="5C86169C" w14:textId="5F6316AE" w:rsidR="002A4895" w:rsidRDefault="006B0599">
      <w:pPr>
        <w:pStyle w:val="TOC2"/>
        <w:rPr>
          <w:rFonts w:asciiTheme="minorHAnsi" w:eastAsiaTheme="minorEastAsia" w:hAnsiTheme="minorHAnsi" w:cstheme="minorBidi"/>
          <w:noProof/>
          <w:szCs w:val="22"/>
          <w:lang w:eastAsia="en-GB"/>
        </w:rPr>
      </w:pPr>
      <w:hyperlink w:anchor="_Toc29463337" w:history="1">
        <w:r w:rsidR="002A4895" w:rsidRPr="00EE4931">
          <w:rPr>
            <w:rStyle w:val="Hyperlink"/>
            <w:noProof/>
          </w:rPr>
          <w:t>Complaints by (or about) a third party</w:t>
        </w:r>
        <w:r w:rsidR="002A4895">
          <w:rPr>
            <w:noProof/>
            <w:webHidden/>
          </w:rPr>
          <w:tab/>
        </w:r>
        <w:r w:rsidR="002A4895">
          <w:rPr>
            <w:noProof/>
            <w:webHidden/>
          </w:rPr>
          <w:fldChar w:fldCharType="begin"/>
        </w:r>
        <w:r w:rsidR="002A4895">
          <w:rPr>
            <w:noProof/>
            <w:webHidden/>
          </w:rPr>
          <w:instrText xml:space="preserve"> PAGEREF _Toc29463337 \h </w:instrText>
        </w:r>
        <w:r w:rsidR="002A4895">
          <w:rPr>
            <w:noProof/>
            <w:webHidden/>
          </w:rPr>
        </w:r>
        <w:r w:rsidR="002A4895">
          <w:rPr>
            <w:noProof/>
            <w:webHidden/>
          </w:rPr>
          <w:fldChar w:fldCharType="separate"/>
        </w:r>
        <w:r w:rsidR="002A4895">
          <w:rPr>
            <w:noProof/>
            <w:webHidden/>
          </w:rPr>
          <w:t>9</w:t>
        </w:r>
        <w:r w:rsidR="002A4895">
          <w:rPr>
            <w:noProof/>
            <w:webHidden/>
          </w:rPr>
          <w:fldChar w:fldCharType="end"/>
        </w:r>
      </w:hyperlink>
    </w:p>
    <w:p w14:paraId="1F1E5583" w14:textId="353E9D52" w:rsidR="002A4895" w:rsidRDefault="006B0599">
      <w:pPr>
        <w:pStyle w:val="TOC2"/>
        <w:rPr>
          <w:rFonts w:asciiTheme="minorHAnsi" w:eastAsiaTheme="minorEastAsia" w:hAnsiTheme="minorHAnsi" w:cstheme="minorBidi"/>
          <w:noProof/>
          <w:szCs w:val="22"/>
          <w:lang w:eastAsia="en-GB"/>
        </w:rPr>
      </w:pPr>
      <w:hyperlink w:anchor="_Toc29463338" w:history="1">
        <w:r w:rsidR="002A4895" w:rsidRPr="00EE4931">
          <w:rPr>
            <w:rStyle w:val="Hyperlink"/>
            <w:noProof/>
          </w:rPr>
          <w:t>Serious, high-risk or high-profile complaints</w:t>
        </w:r>
        <w:r w:rsidR="002A4895">
          <w:rPr>
            <w:noProof/>
            <w:webHidden/>
          </w:rPr>
          <w:tab/>
        </w:r>
        <w:r w:rsidR="002A4895">
          <w:rPr>
            <w:noProof/>
            <w:webHidden/>
          </w:rPr>
          <w:fldChar w:fldCharType="begin"/>
        </w:r>
        <w:r w:rsidR="002A4895">
          <w:rPr>
            <w:noProof/>
            <w:webHidden/>
          </w:rPr>
          <w:instrText xml:space="preserve"> PAGEREF _Toc29463338 \h </w:instrText>
        </w:r>
        <w:r w:rsidR="002A4895">
          <w:rPr>
            <w:noProof/>
            <w:webHidden/>
          </w:rPr>
        </w:r>
        <w:r w:rsidR="002A4895">
          <w:rPr>
            <w:noProof/>
            <w:webHidden/>
          </w:rPr>
          <w:fldChar w:fldCharType="separate"/>
        </w:r>
        <w:r w:rsidR="002A4895">
          <w:rPr>
            <w:noProof/>
            <w:webHidden/>
          </w:rPr>
          <w:t>9</w:t>
        </w:r>
        <w:r w:rsidR="002A4895">
          <w:rPr>
            <w:noProof/>
            <w:webHidden/>
          </w:rPr>
          <w:fldChar w:fldCharType="end"/>
        </w:r>
      </w:hyperlink>
    </w:p>
    <w:p w14:paraId="69C33936" w14:textId="777A5806" w:rsidR="002A4895" w:rsidRDefault="006B0599">
      <w:pPr>
        <w:pStyle w:val="TOC2"/>
        <w:rPr>
          <w:rFonts w:asciiTheme="minorHAnsi" w:eastAsiaTheme="minorEastAsia" w:hAnsiTheme="minorHAnsi" w:cstheme="minorBidi"/>
          <w:noProof/>
          <w:szCs w:val="22"/>
          <w:lang w:eastAsia="en-GB"/>
        </w:rPr>
      </w:pPr>
      <w:hyperlink w:anchor="_Toc29463339" w:history="1">
        <w:r w:rsidR="002A4895" w:rsidRPr="00EE4931">
          <w:rPr>
            <w:rStyle w:val="Hyperlink"/>
            <w:noProof/>
          </w:rPr>
          <w:t>Anonymous complaints</w:t>
        </w:r>
        <w:r w:rsidR="002A4895">
          <w:rPr>
            <w:noProof/>
            <w:webHidden/>
          </w:rPr>
          <w:tab/>
        </w:r>
        <w:r w:rsidR="002A4895">
          <w:rPr>
            <w:noProof/>
            <w:webHidden/>
          </w:rPr>
          <w:fldChar w:fldCharType="begin"/>
        </w:r>
        <w:r w:rsidR="002A4895">
          <w:rPr>
            <w:noProof/>
            <w:webHidden/>
          </w:rPr>
          <w:instrText xml:space="preserve"> PAGEREF _Toc29463339 \h </w:instrText>
        </w:r>
        <w:r w:rsidR="002A4895">
          <w:rPr>
            <w:noProof/>
            <w:webHidden/>
          </w:rPr>
        </w:r>
        <w:r w:rsidR="002A4895">
          <w:rPr>
            <w:noProof/>
            <w:webHidden/>
          </w:rPr>
          <w:fldChar w:fldCharType="separate"/>
        </w:r>
        <w:r w:rsidR="002A4895">
          <w:rPr>
            <w:noProof/>
            <w:webHidden/>
          </w:rPr>
          <w:t>10</w:t>
        </w:r>
        <w:r w:rsidR="002A4895">
          <w:rPr>
            <w:noProof/>
            <w:webHidden/>
          </w:rPr>
          <w:fldChar w:fldCharType="end"/>
        </w:r>
      </w:hyperlink>
    </w:p>
    <w:p w14:paraId="0176B66C" w14:textId="14EA0CE6" w:rsidR="002A4895" w:rsidRDefault="006B0599">
      <w:pPr>
        <w:pStyle w:val="TOC2"/>
        <w:rPr>
          <w:rFonts w:asciiTheme="minorHAnsi" w:eastAsiaTheme="minorEastAsia" w:hAnsiTheme="minorHAnsi" w:cstheme="minorBidi"/>
          <w:noProof/>
          <w:szCs w:val="22"/>
          <w:lang w:eastAsia="en-GB"/>
        </w:rPr>
      </w:pPr>
      <w:hyperlink w:anchor="_Toc29463340" w:history="1">
        <w:r w:rsidR="002A4895" w:rsidRPr="00EE4931">
          <w:rPr>
            <w:rStyle w:val="Hyperlink"/>
            <w:noProof/>
          </w:rPr>
          <w:t>What if the customer does not want to complain?</w:t>
        </w:r>
        <w:r w:rsidR="002A4895">
          <w:rPr>
            <w:noProof/>
            <w:webHidden/>
          </w:rPr>
          <w:tab/>
        </w:r>
        <w:r w:rsidR="002A4895">
          <w:rPr>
            <w:noProof/>
            <w:webHidden/>
          </w:rPr>
          <w:fldChar w:fldCharType="begin"/>
        </w:r>
        <w:r w:rsidR="002A4895">
          <w:rPr>
            <w:noProof/>
            <w:webHidden/>
          </w:rPr>
          <w:instrText xml:space="preserve"> PAGEREF _Toc29463340 \h </w:instrText>
        </w:r>
        <w:r w:rsidR="002A4895">
          <w:rPr>
            <w:noProof/>
            <w:webHidden/>
          </w:rPr>
        </w:r>
        <w:r w:rsidR="002A4895">
          <w:rPr>
            <w:noProof/>
            <w:webHidden/>
          </w:rPr>
          <w:fldChar w:fldCharType="separate"/>
        </w:r>
        <w:r w:rsidR="002A4895">
          <w:rPr>
            <w:noProof/>
            <w:webHidden/>
          </w:rPr>
          <w:t>10</w:t>
        </w:r>
        <w:r w:rsidR="002A4895">
          <w:rPr>
            <w:noProof/>
            <w:webHidden/>
          </w:rPr>
          <w:fldChar w:fldCharType="end"/>
        </w:r>
      </w:hyperlink>
    </w:p>
    <w:p w14:paraId="4240ECA1" w14:textId="38A30258" w:rsidR="002A4895" w:rsidRDefault="006B0599">
      <w:pPr>
        <w:pStyle w:val="TOC2"/>
        <w:rPr>
          <w:rFonts w:asciiTheme="minorHAnsi" w:eastAsiaTheme="minorEastAsia" w:hAnsiTheme="minorHAnsi" w:cstheme="minorBidi"/>
          <w:noProof/>
          <w:szCs w:val="22"/>
          <w:lang w:eastAsia="en-GB"/>
        </w:rPr>
      </w:pPr>
      <w:hyperlink w:anchor="_Toc29463341" w:history="1">
        <w:r w:rsidR="002A4895" w:rsidRPr="00EE4931">
          <w:rPr>
            <w:rStyle w:val="Hyperlink"/>
            <w:noProof/>
          </w:rPr>
          <w:t>Complaints involving more than one area or organisation</w:t>
        </w:r>
        <w:r w:rsidR="002A4895">
          <w:rPr>
            <w:noProof/>
            <w:webHidden/>
          </w:rPr>
          <w:tab/>
        </w:r>
        <w:r w:rsidR="002A4895">
          <w:rPr>
            <w:noProof/>
            <w:webHidden/>
          </w:rPr>
          <w:fldChar w:fldCharType="begin"/>
        </w:r>
        <w:r w:rsidR="002A4895">
          <w:rPr>
            <w:noProof/>
            <w:webHidden/>
          </w:rPr>
          <w:instrText xml:space="preserve"> PAGEREF _Toc29463341 \h </w:instrText>
        </w:r>
        <w:r w:rsidR="002A4895">
          <w:rPr>
            <w:noProof/>
            <w:webHidden/>
          </w:rPr>
        </w:r>
        <w:r w:rsidR="002A4895">
          <w:rPr>
            <w:noProof/>
            <w:webHidden/>
          </w:rPr>
          <w:fldChar w:fldCharType="separate"/>
        </w:r>
        <w:r w:rsidR="002A4895">
          <w:rPr>
            <w:noProof/>
            <w:webHidden/>
          </w:rPr>
          <w:t>10</w:t>
        </w:r>
        <w:r w:rsidR="002A4895">
          <w:rPr>
            <w:noProof/>
            <w:webHidden/>
          </w:rPr>
          <w:fldChar w:fldCharType="end"/>
        </w:r>
      </w:hyperlink>
    </w:p>
    <w:p w14:paraId="4FC2BA73" w14:textId="6E1E83E5" w:rsidR="002A4895" w:rsidRDefault="006B0599">
      <w:pPr>
        <w:pStyle w:val="TOC2"/>
        <w:rPr>
          <w:rFonts w:asciiTheme="minorHAnsi" w:eastAsiaTheme="minorEastAsia" w:hAnsiTheme="minorHAnsi" w:cstheme="minorBidi"/>
          <w:noProof/>
          <w:szCs w:val="22"/>
          <w:lang w:eastAsia="en-GB"/>
        </w:rPr>
      </w:pPr>
      <w:hyperlink w:anchor="_Toc29463342" w:history="1">
        <w:r w:rsidR="002A4895" w:rsidRPr="00EE4931">
          <w:rPr>
            <w:rStyle w:val="Hyperlink"/>
            <w:noProof/>
          </w:rPr>
          <w:t>Complaints about contracted services</w:t>
        </w:r>
        <w:r w:rsidR="002A4895">
          <w:rPr>
            <w:noProof/>
            <w:webHidden/>
          </w:rPr>
          <w:tab/>
        </w:r>
        <w:r w:rsidR="002A4895">
          <w:rPr>
            <w:noProof/>
            <w:webHidden/>
          </w:rPr>
          <w:fldChar w:fldCharType="begin"/>
        </w:r>
        <w:r w:rsidR="002A4895">
          <w:rPr>
            <w:noProof/>
            <w:webHidden/>
          </w:rPr>
          <w:instrText xml:space="preserve"> PAGEREF _Toc29463342 \h </w:instrText>
        </w:r>
        <w:r w:rsidR="002A4895">
          <w:rPr>
            <w:noProof/>
            <w:webHidden/>
          </w:rPr>
        </w:r>
        <w:r w:rsidR="002A4895">
          <w:rPr>
            <w:noProof/>
            <w:webHidden/>
          </w:rPr>
          <w:fldChar w:fldCharType="separate"/>
        </w:r>
        <w:r w:rsidR="002A4895">
          <w:rPr>
            <w:noProof/>
            <w:webHidden/>
          </w:rPr>
          <w:t>11</w:t>
        </w:r>
        <w:r w:rsidR="002A4895">
          <w:rPr>
            <w:noProof/>
            <w:webHidden/>
          </w:rPr>
          <w:fldChar w:fldCharType="end"/>
        </w:r>
      </w:hyperlink>
    </w:p>
    <w:p w14:paraId="7C77AA89" w14:textId="14B1C6C7" w:rsidR="002A4895" w:rsidRDefault="006B0599">
      <w:pPr>
        <w:pStyle w:val="TOC2"/>
        <w:rPr>
          <w:rFonts w:asciiTheme="minorHAnsi" w:eastAsiaTheme="minorEastAsia" w:hAnsiTheme="minorHAnsi" w:cstheme="minorBidi"/>
          <w:noProof/>
          <w:szCs w:val="22"/>
          <w:lang w:eastAsia="en-GB"/>
        </w:rPr>
      </w:pPr>
      <w:hyperlink w:anchor="_Toc29463343" w:history="1">
        <w:r w:rsidR="002A4895" w:rsidRPr="00EE4931">
          <w:rPr>
            <w:rStyle w:val="Hyperlink"/>
            <w:noProof/>
          </w:rPr>
          <w:t>Complaints about academic staff</w:t>
        </w:r>
        <w:r w:rsidR="002A4895">
          <w:rPr>
            <w:noProof/>
            <w:webHidden/>
          </w:rPr>
          <w:tab/>
        </w:r>
        <w:r w:rsidR="002A4895">
          <w:rPr>
            <w:noProof/>
            <w:webHidden/>
          </w:rPr>
          <w:fldChar w:fldCharType="begin"/>
        </w:r>
        <w:r w:rsidR="002A4895">
          <w:rPr>
            <w:noProof/>
            <w:webHidden/>
          </w:rPr>
          <w:instrText xml:space="preserve"> PAGEREF _Toc29463343 \h </w:instrText>
        </w:r>
        <w:r w:rsidR="002A4895">
          <w:rPr>
            <w:noProof/>
            <w:webHidden/>
          </w:rPr>
        </w:r>
        <w:r w:rsidR="002A4895">
          <w:rPr>
            <w:noProof/>
            <w:webHidden/>
          </w:rPr>
          <w:fldChar w:fldCharType="separate"/>
        </w:r>
        <w:r w:rsidR="002A4895">
          <w:rPr>
            <w:noProof/>
            <w:webHidden/>
          </w:rPr>
          <w:t>11</w:t>
        </w:r>
        <w:r w:rsidR="002A4895">
          <w:rPr>
            <w:noProof/>
            <w:webHidden/>
          </w:rPr>
          <w:fldChar w:fldCharType="end"/>
        </w:r>
      </w:hyperlink>
    </w:p>
    <w:p w14:paraId="15D64508" w14:textId="6CBEF659" w:rsidR="002A4895" w:rsidRDefault="006B0599">
      <w:pPr>
        <w:pStyle w:val="TOC2"/>
        <w:rPr>
          <w:rFonts w:asciiTheme="minorHAnsi" w:eastAsiaTheme="minorEastAsia" w:hAnsiTheme="minorHAnsi" w:cstheme="minorBidi"/>
          <w:noProof/>
          <w:szCs w:val="22"/>
          <w:lang w:eastAsia="en-GB"/>
        </w:rPr>
      </w:pPr>
      <w:hyperlink w:anchor="_Toc29463344" w:history="1">
        <w:r w:rsidR="002A4895" w:rsidRPr="00EE4931">
          <w:rPr>
            <w:rStyle w:val="Hyperlink"/>
            <w:noProof/>
          </w:rPr>
          <w:t>Complaints and other processes</w:t>
        </w:r>
        <w:r w:rsidR="002A4895">
          <w:rPr>
            <w:noProof/>
            <w:webHidden/>
          </w:rPr>
          <w:tab/>
        </w:r>
        <w:r w:rsidR="002A4895">
          <w:rPr>
            <w:noProof/>
            <w:webHidden/>
          </w:rPr>
          <w:fldChar w:fldCharType="begin"/>
        </w:r>
        <w:r w:rsidR="002A4895">
          <w:rPr>
            <w:noProof/>
            <w:webHidden/>
          </w:rPr>
          <w:instrText xml:space="preserve"> PAGEREF _Toc29463344 \h </w:instrText>
        </w:r>
        <w:r w:rsidR="002A4895">
          <w:rPr>
            <w:noProof/>
            <w:webHidden/>
          </w:rPr>
        </w:r>
        <w:r w:rsidR="002A4895">
          <w:rPr>
            <w:noProof/>
            <w:webHidden/>
          </w:rPr>
          <w:fldChar w:fldCharType="separate"/>
        </w:r>
        <w:r w:rsidR="002A4895">
          <w:rPr>
            <w:noProof/>
            <w:webHidden/>
          </w:rPr>
          <w:t>11</w:t>
        </w:r>
        <w:r w:rsidR="002A4895">
          <w:rPr>
            <w:noProof/>
            <w:webHidden/>
          </w:rPr>
          <w:fldChar w:fldCharType="end"/>
        </w:r>
      </w:hyperlink>
    </w:p>
    <w:p w14:paraId="5822EFBD" w14:textId="72FD68C7" w:rsidR="002A4895" w:rsidRDefault="006B0599">
      <w:pPr>
        <w:pStyle w:val="TOC3"/>
        <w:rPr>
          <w:rFonts w:asciiTheme="minorHAnsi" w:eastAsiaTheme="minorEastAsia" w:hAnsiTheme="minorHAnsi" w:cstheme="minorBidi"/>
          <w:i w:val="0"/>
          <w:noProof/>
          <w:szCs w:val="22"/>
          <w:lang w:eastAsia="en-GB"/>
        </w:rPr>
      </w:pPr>
      <w:hyperlink w:anchor="_Toc29463345" w:history="1">
        <w:r w:rsidR="002A4895" w:rsidRPr="00EE4931">
          <w:rPr>
            <w:rStyle w:val="Hyperlink"/>
            <w:noProof/>
          </w:rPr>
          <w:t>Complaints and appeals</w:t>
        </w:r>
        <w:r w:rsidR="002A4895">
          <w:rPr>
            <w:noProof/>
            <w:webHidden/>
          </w:rPr>
          <w:tab/>
        </w:r>
        <w:r w:rsidR="002A4895">
          <w:rPr>
            <w:noProof/>
            <w:webHidden/>
          </w:rPr>
          <w:fldChar w:fldCharType="begin"/>
        </w:r>
        <w:r w:rsidR="002A4895">
          <w:rPr>
            <w:noProof/>
            <w:webHidden/>
          </w:rPr>
          <w:instrText xml:space="preserve"> PAGEREF _Toc29463345 \h </w:instrText>
        </w:r>
        <w:r w:rsidR="002A4895">
          <w:rPr>
            <w:noProof/>
            <w:webHidden/>
          </w:rPr>
        </w:r>
        <w:r w:rsidR="002A4895">
          <w:rPr>
            <w:noProof/>
            <w:webHidden/>
          </w:rPr>
          <w:fldChar w:fldCharType="separate"/>
        </w:r>
        <w:r w:rsidR="002A4895">
          <w:rPr>
            <w:noProof/>
            <w:webHidden/>
          </w:rPr>
          <w:t>11</w:t>
        </w:r>
        <w:r w:rsidR="002A4895">
          <w:rPr>
            <w:noProof/>
            <w:webHidden/>
          </w:rPr>
          <w:fldChar w:fldCharType="end"/>
        </w:r>
      </w:hyperlink>
    </w:p>
    <w:p w14:paraId="4F540977" w14:textId="291A2408" w:rsidR="002A4895" w:rsidRDefault="006B0599">
      <w:pPr>
        <w:pStyle w:val="TOC3"/>
        <w:rPr>
          <w:rFonts w:asciiTheme="minorHAnsi" w:eastAsiaTheme="minorEastAsia" w:hAnsiTheme="minorHAnsi" w:cstheme="minorBidi"/>
          <w:i w:val="0"/>
          <w:noProof/>
          <w:szCs w:val="22"/>
          <w:lang w:eastAsia="en-GB"/>
        </w:rPr>
      </w:pPr>
      <w:hyperlink w:anchor="_Toc29463346" w:history="1">
        <w:r w:rsidR="002A4895" w:rsidRPr="00EE4931">
          <w:rPr>
            <w:rStyle w:val="Hyperlink"/>
            <w:noProof/>
          </w:rPr>
          <w:t>Complaints and student conduct procedures</w:t>
        </w:r>
        <w:r w:rsidR="002A4895">
          <w:rPr>
            <w:noProof/>
            <w:webHidden/>
          </w:rPr>
          <w:tab/>
        </w:r>
        <w:r w:rsidR="002A4895">
          <w:rPr>
            <w:noProof/>
            <w:webHidden/>
          </w:rPr>
          <w:fldChar w:fldCharType="begin"/>
        </w:r>
        <w:r w:rsidR="002A4895">
          <w:rPr>
            <w:noProof/>
            <w:webHidden/>
          </w:rPr>
          <w:instrText xml:space="preserve"> PAGEREF _Toc29463346 \h </w:instrText>
        </w:r>
        <w:r w:rsidR="002A4895">
          <w:rPr>
            <w:noProof/>
            <w:webHidden/>
          </w:rPr>
        </w:r>
        <w:r w:rsidR="002A4895">
          <w:rPr>
            <w:noProof/>
            <w:webHidden/>
          </w:rPr>
          <w:fldChar w:fldCharType="separate"/>
        </w:r>
        <w:r w:rsidR="002A4895">
          <w:rPr>
            <w:noProof/>
            <w:webHidden/>
          </w:rPr>
          <w:t>12</w:t>
        </w:r>
        <w:r w:rsidR="002A4895">
          <w:rPr>
            <w:noProof/>
            <w:webHidden/>
          </w:rPr>
          <w:fldChar w:fldCharType="end"/>
        </w:r>
      </w:hyperlink>
    </w:p>
    <w:p w14:paraId="65FBF1F8" w14:textId="580882A5" w:rsidR="002A4895" w:rsidRDefault="006B0599">
      <w:pPr>
        <w:pStyle w:val="TOC3"/>
        <w:rPr>
          <w:rFonts w:asciiTheme="minorHAnsi" w:eastAsiaTheme="minorEastAsia" w:hAnsiTheme="minorHAnsi" w:cstheme="minorBidi"/>
          <w:i w:val="0"/>
          <w:noProof/>
          <w:szCs w:val="22"/>
          <w:lang w:eastAsia="en-GB"/>
        </w:rPr>
      </w:pPr>
      <w:hyperlink w:anchor="_Toc29463347" w:history="1">
        <w:r w:rsidR="002A4895" w:rsidRPr="00EE4931">
          <w:rPr>
            <w:rStyle w:val="Hyperlink"/>
            <w:noProof/>
          </w:rPr>
          <w:t>Complaints and service requests</w:t>
        </w:r>
        <w:r w:rsidR="002A4895">
          <w:rPr>
            <w:noProof/>
            <w:webHidden/>
          </w:rPr>
          <w:tab/>
        </w:r>
        <w:r w:rsidR="002A4895">
          <w:rPr>
            <w:noProof/>
            <w:webHidden/>
          </w:rPr>
          <w:fldChar w:fldCharType="begin"/>
        </w:r>
        <w:r w:rsidR="002A4895">
          <w:rPr>
            <w:noProof/>
            <w:webHidden/>
          </w:rPr>
          <w:instrText xml:space="preserve"> PAGEREF _Toc29463347 \h </w:instrText>
        </w:r>
        <w:r w:rsidR="002A4895">
          <w:rPr>
            <w:noProof/>
            <w:webHidden/>
          </w:rPr>
        </w:r>
        <w:r w:rsidR="002A4895">
          <w:rPr>
            <w:noProof/>
            <w:webHidden/>
          </w:rPr>
          <w:fldChar w:fldCharType="separate"/>
        </w:r>
        <w:r w:rsidR="002A4895">
          <w:rPr>
            <w:noProof/>
            <w:webHidden/>
          </w:rPr>
          <w:t>12</w:t>
        </w:r>
        <w:r w:rsidR="002A4895">
          <w:rPr>
            <w:noProof/>
            <w:webHidden/>
          </w:rPr>
          <w:fldChar w:fldCharType="end"/>
        </w:r>
      </w:hyperlink>
    </w:p>
    <w:p w14:paraId="0D7EABD6" w14:textId="3F0540FA" w:rsidR="002A4895" w:rsidRDefault="006B0599">
      <w:pPr>
        <w:pStyle w:val="TOC3"/>
        <w:rPr>
          <w:rFonts w:asciiTheme="minorHAnsi" w:eastAsiaTheme="minorEastAsia" w:hAnsiTheme="minorHAnsi" w:cstheme="minorBidi"/>
          <w:i w:val="0"/>
          <w:noProof/>
          <w:szCs w:val="22"/>
          <w:lang w:eastAsia="en-GB"/>
        </w:rPr>
      </w:pPr>
      <w:hyperlink w:anchor="_Toc29463348" w:history="1">
        <w:r w:rsidR="002A4895" w:rsidRPr="00EE4931">
          <w:rPr>
            <w:rStyle w:val="Hyperlink"/>
            <w:noProof/>
          </w:rPr>
          <w:t>Complaints and disciplinary or whistleblowing processes</w:t>
        </w:r>
        <w:r w:rsidR="002A4895">
          <w:rPr>
            <w:noProof/>
            <w:webHidden/>
          </w:rPr>
          <w:tab/>
        </w:r>
        <w:r w:rsidR="002A4895">
          <w:rPr>
            <w:noProof/>
            <w:webHidden/>
          </w:rPr>
          <w:fldChar w:fldCharType="begin"/>
        </w:r>
        <w:r w:rsidR="002A4895">
          <w:rPr>
            <w:noProof/>
            <w:webHidden/>
          </w:rPr>
          <w:instrText xml:space="preserve"> PAGEREF _Toc29463348 \h </w:instrText>
        </w:r>
        <w:r w:rsidR="002A4895">
          <w:rPr>
            <w:noProof/>
            <w:webHidden/>
          </w:rPr>
        </w:r>
        <w:r w:rsidR="002A4895">
          <w:rPr>
            <w:noProof/>
            <w:webHidden/>
          </w:rPr>
          <w:fldChar w:fldCharType="separate"/>
        </w:r>
        <w:r w:rsidR="002A4895">
          <w:rPr>
            <w:noProof/>
            <w:webHidden/>
          </w:rPr>
          <w:t>12</w:t>
        </w:r>
        <w:r w:rsidR="002A4895">
          <w:rPr>
            <w:noProof/>
            <w:webHidden/>
          </w:rPr>
          <w:fldChar w:fldCharType="end"/>
        </w:r>
      </w:hyperlink>
    </w:p>
    <w:p w14:paraId="4F92E411" w14:textId="362F16A8" w:rsidR="002A4895" w:rsidRDefault="006B0599">
      <w:pPr>
        <w:pStyle w:val="TOC3"/>
        <w:rPr>
          <w:rFonts w:asciiTheme="minorHAnsi" w:eastAsiaTheme="minorEastAsia" w:hAnsiTheme="minorHAnsi" w:cstheme="minorBidi"/>
          <w:i w:val="0"/>
          <w:noProof/>
          <w:szCs w:val="22"/>
          <w:lang w:eastAsia="en-GB"/>
        </w:rPr>
      </w:pPr>
      <w:hyperlink w:anchor="_Toc29463349" w:history="1">
        <w:r w:rsidR="002A4895" w:rsidRPr="00EE4931">
          <w:rPr>
            <w:rStyle w:val="Hyperlink"/>
            <w:noProof/>
          </w:rPr>
          <w:t>Contact from MPs, MSPs or Councillors [Optional section]</w:t>
        </w:r>
        <w:r w:rsidR="002A4895">
          <w:rPr>
            <w:noProof/>
            <w:webHidden/>
          </w:rPr>
          <w:tab/>
        </w:r>
        <w:r w:rsidR="002A4895">
          <w:rPr>
            <w:noProof/>
            <w:webHidden/>
          </w:rPr>
          <w:fldChar w:fldCharType="begin"/>
        </w:r>
        <w:r w:rsidR="002A4895">
          <w:rPr>
            <w:noProof/>
            <w:webHidden/>
          </w:rPr>
          <w:instrText xml:space="preserve"> PAGEREF _Toc29463349 \h </w:instrText>
        </w:r>
        <w:r w:rsidR="002A4895">
          <w:rPr>
            <w:noProof/>
            <w:webHidden/>
          </w:rPr>
        </w:r>
        <w:r w:rsidR="002A4895">
          <w:rPr>
            <w:noProof/>
            <w:webHidden/>
          </w:rPr>
          <w:fldChar w:fldCharType="separate"/>
        </w:r>
        <w:r w:rsidR="002A4895">
          <w:rPr>
            <w:noProof/>
            <w:webHidden/>
          </w:rPr>
          <w:t>13</w:t>
        </w:r>
        <w:r w:rsidR="002A4895">
          <w:rPr>
            <w:noProof/>
            <w:webHidden/>
          </w:rPr>
          <w:fldChar w:fldCharType="end"/>
        </w:r>
      </w:hyperlink>
    </w:p>
    <w:p w14:paraId="51444A46" w14:textId="5C4D3A18" w:rsidR="002A4895" w:rsidRDefault="006B0599">
      <w:pPr>
        <w:pStyle w:val="TOC3"/>
        <w:rPr>
          <w:rFonts w:asciiTheme="minorHAnsi" w:eastAsiaTheme="minorEastAsia" w:hAnsiTheme="minorHAnsi" w:cstheme="minorBidi"/>
          <w:i w:val="0"/>
          <w:noProof/>
          <w:szCs w:val="22"/>
          <w:lang w:eastAsia="en-GB"/>
        </w:rPr>
      </w:pPr>
      <w:hyperlink w:anchor="_Toc29463350" w:history="1">
        <w:r w:rsidR="002A4895" w:rsidRPr="00EE4931">
          <w:rPr>
            <w:rStyle w:val="Hyperlink"/>
            <w:noProof/>
          </w:rPr>
          <w:t>Complaints and compensation claims</w:t>
        </w:r>
        <w:r w:rsidR="002A4895">
          <w:rPr>
            <w:noProof/>
            <w:webHidden/>
          </w:rPr>
          <w:tab/>
        </w:r>
        <w:r w:rsidR="002A4895">
          <w:rPr>
            <w:noProof/>
            <w:webHidden/>
          </w:rPr>
          <w:fldChar w:fldCharType="begin"/>
        </w:r>
        <w:r w:rsidR="002A4895">
          <w:rPr>
            <w:noProof/>
            <w:webHidden/>
          </w:rPr>
          <w:instrText xml:space="preserve"> PAGEREF _Toc29463350 \h </w:instrText>
        </w:r>
        <w:r w:rsidR="002A4895">
          <w:rPr>
            <w:noProof/>
            <w:webHidden/>
          </w:rPr>
        </w:r>
        <w:r w:rsidR="002A4895">
          <w:rPr>
            <w:noProof/>
            <w:webHidden/>
          </w:rPr>
          <w:fldChar w:fldCharType="separate"/>
        </w:r>
        <w:r w:rsidR="002A4895">
          <w:rPr>
            <w:noProof/>
            <w:webHidden/>
          </w:rPr>
          <w:t>13</w:t>
        </w:r>
        <w:r w:rsidR="002A4895">
          <w:rPr>
            <w:noProof/>
            <w:webHidden/>
          </w:rPr>
          <w:fldChar w:fldCharType="end"/>
        </w:r>
      </w:hyperlink>
    </w:p>
    <w:p w14:paraId="43E24110" w14:textId="7C974B00" w:rsidR="002A4895" w:rsidRDefault="006B0599">
      <w:pPr>
        <w:pStyle w:val="TOC3"/>
        <w:rPr>
          <w:rFonts w:asciiTheme="minorHAnsi" w:eastAsiaTheme="minorEastAsia" w:hAnsiTheme="minorHAnsi" w:cstheme="minorBidi"/>
          <w:i w:val="0"/>
          <w:noProof/>
          <w:szCs w:val="22"/>
          <w:lang w:eastAsia="en-GB"/>
        </w:rPr>
      </w:pPr>
      <w:hyperlink w:anchor="_Toc29463351" w:history="1">
        <w:r w:rsidR="002A4895" w:rsidRPr="00EE4931">
          <w:rPr>
            <w:rStyle w:val="Hyperlink"/>
            <w:noProof/>
          </w:rPr>
          <w:t>Complaints and legal action</w:t>
        </w:r>
        <w:r w:rsidR="002A4895">
          <w:rPr>
            <w:noProof/>
            <w:webHidden/>
          </w:rPr>
          <w:tab/>
        </w:r>
        <w:r w:rsidR="002A4895">
          <w:rPr>
            <w:noProof/>
            <w:webHidden/>
          </w:rPr>
          <w:fldChar w:fldCharType="begin"/>
        </w:r>
        <w:r w:rsidR="002A4895">
          <w:rPr>
            <w:noProof/>
            <w:webHidden/>
          </w:rPr>
          <w:instrText xml:space="preserve"> PAGEREF _Toc29463351 \h </w:instrText>
        </w:r>
        <w:r w:rsidR="002A4895">
          <w:rPr>
            <w:noProof/>
            <w:webHidden/>
          </w:rPr>
        </w:r>
        <w:r w:rsidR="002A4895">
          <w:rPr>
            <w:noProof/>
            <w:webHidden/>
          </w:rPr>
          <w:fldChar w:fldCharType="separate"/>
        </w:r>
        <w:r w:rsidR="002A4895">
          <w:rPr>
            <w:noProof/>
            <w:webHidden/>
          </w:rPr>
          <w:t>13</w:t>
        </w:r>
        <w:r w:rsidR="002A4895">
          <w:rPr>
            <w:noProof/>
            <w:webHidden/>
          </w:rPr>
          <w:fldChar w:fldCharType="end"/>
        </w:r>
      </w:hyperlink>
    </w:p>
    <w:p w14:paraId="59E6D049" w14:textId="443555B4" w:rsidR="002A4895" w:rsidRDefault="006B0599">
      <w:pPr>
        <w:pStyle w:val="TOC1"/>
        <w:rPr>
          <w:rFonts w:asciiTheme="minorHAnsi" w:eastAsiaTheme="minorEastAsia" w:hAnsiTheme="minorHAnsi" w:cstheme="minorBidi"/>
          <w:b w:val="0"/>
          <w:noProof/>
          <w:sz w:val="22"/>
          <w:szCs w:val="22"/>
          <w:lang w:eastAsia="en-GB"/>
        </w:rPr>
      </w:pPr>
      <w:hyperlink w:anchor="_Toc29463352" w:history="1">
        <w:r w:rsidR="002A4895" w:rsidRPr="00EE4931">
          <w:rPr>
            <w:rStyle w:val="Hyperlink"/>
            <w:noProof/>
          </w:rPr>
          <w:t>What to do if the CHP does not apply</w:t>
        </w:r>
        <w:r w:rsidR="002A4895">
          <w:rPr>
            <w:noProof/>
            <w:webHidden/>
          </w:rPr>
          <w:tab/>
        </w:r>
        <w:r w:rsidR="002A4895">
          <w:rPr>
            <w:noProof/>
            <w:webHidden/>
          </w:rPr>
          <w:fldChar w:fldCharType="begin"/>
        </w:r>
        <w:r w:rsidR="002A4895">
          <w:rPr>
            <w:noProof/>
            <w:webHidden/>
          </w:rPr>
          <w:instrText xml:space="preserve"> PAGEREF _Toc29463352 \h </w:instrText>
        </w:r>
        <w:r w:rsidR="002A4895">
          <w:rPr>
            <w:noProof/>
            <w:webHidden/>
          </w:rPr>
        </w:r>
        <w:r w:rsidR="002A4895">
          <w:rPr>
            <w:noProof/>
            <w:webHidden/>
          </w:rPr>
          <w:fldChar w:fldCharType="separate"/>
        </w:r>
        <w:r w:rsidR="002A4895">
          <w:rPr>
            <w:noProof/>
            <w:webHidden/>
          </w:rPr>
          <w:t>14</w:t>
        </w:r>
        <w:r w:rsidR="002A4895">
          <w:rPr>
            <w:noProof/>
            <w:webHidden/>
          </w:rPr>
          <w:fldChar w:fldCharType="end"/>
        </w:r>
      </w:hyperlink>
    </w:p>
    <w:p w14:paraId="06D179AF" w14:textId="3F7974EA" w:rsidR="002A4895" w:rsidRDefault="006B0599">
      <w:pPr>
        <w:pStyle w:val="TOC1"/>
        <w:rPr>
          <w:rFonts w:asciiTheme="minorHAnsi" w:eastAsiaTheme="minorEastAsia" w:hAnsiTheme="minorHAnsi" w:cstheme="minorBidi"/>
          <w:b w:val="0"/>
          <w:noProof/>
          <w:sz w:val="22"/>
          <w:szCs w:val="22"/>
          <w:lang w:eastAsia="en-GB"/>
        </w:rPr>
      </w:pPr>
      <w:hyperlink w:anchor="_Toc29463353" w:history="1">
        <w:r w:rsidR="002A4895" w:rsidRPr="00EE4931">
          <w:rPr>
            <w:rStyle w:val="Hyperlink"/>
            <w:noProof/>
          </w:rPr>
          <w:t>Appendix 1 – Complaints that may be resolved at the frontline stage</w:t>
        </w:r>
        <w:r w:rsidR="002A4895">
          <w:rPr>
            <w:noProof/>
            <w:webHidden/>
          </w:rPr>
          <w:tab/>
        </w:r>
        <w:r w:rsidR="002A4895">
          <w:rPr>
            <w:noProof/>
            <w:webHidden/>
          </w:rPr>
          <w:fldChar w:fldCharType="begin"/>
        </w:r>
        <w:r w:rsidR="002A4895">
          <w:rPr>
            <w:noProof/>
            <w:webHidden/>
          </w:rPr>
          <w:instrText xml:space="preserve"> PAGEREF _Toc29463353 \h </w:instrText>
        </w:r>
        <w:r w:rsidR="002A4895">
          <w:rPr>
            <w:noProof/>
            <w:webHidden/>
          </w:rPr>
        </w:r>
        <w:r w:rsidR="002A4895">
          <w:rPr>
            <w:noProof/>
            <w:webHidden/>
          </w:rPr>
          <w:fldChar w:fldCharType="separate"/>
        </w:r>
        <w:r w:rsidR="002A4895">
          <w:rPr>
            <w:noProof/>
            <w:webHidden/>
          </w:rPr>
          <w:t>15</w:t>
        </w:r>
        <w:r w:rsidR="002A4895">
          <w:rPr>
            <w:noProof/>
            <w:webHidden/>
          </w:rPr>
          <w:fldChar w:fldCharType="end"/>
        </w:r>
      </w:hyperlink>
    </w:p>
    <w:p w14:paraId="2D35D709" w14:textId="1FF927EF" w:rsidR="002A4895" w:rsidRDefault="006B0599">
      <w:pPr>
        <w:pStyle w:val="TOC1"/>
        <w:rPr>
          <w:rFonts w:asciiTheme="minorHAnsi" w:eastAsiaTheme="minorEastAsia" w:hAnsiTheme="minorHAnsi" w:cstheme="minorBidi"/>
          <w:b w:val="0"/>
          <w:noProof/>
          <w:sz w:val="22"/>
          <w:szCs w:val="22"/>
          <w:lang w:eastAsia="en-GB"/>
        </w:rPr>
      </w:pPr>
      <w:hyperlink w:anchor="_Toc29463354" w:history="1">
        <w:r w:rsidR="002A4895" w:rsidRPr="00EE4931">
          <w:rPr>
            <w:rStyle w:val="Hyperlink"/>
            <w:noProof/>
          </w:rPr>
          <w:t>Appendix 2 – What is not a complaint?</w:t>
        </w:r>
        <w:r w:rsidR="002A4895">
          <w:rPr>
            <w:noProof/>
            <w:webHidden/>
          </w:rPr>
          <w:tab/>
        </w:r>
        <w:r w:rsidR="002A4895">
          <w:rPr>
            <w:noProof/>
            <w:webHidden/>
          </w:rPr>
          <w:fldChar w:fldCharType="begin"/>
        </w:r>
        <w:r w:rsidR="002A4895">
          <w:rPr>
            <w:noProof/>
            <w:webHidden/>
          </w:rPr>
          <w:instrText xml:space="preserve"> PAGEREF _Toc29463354 \h </w:instrText>
        </w:r>
        <w:r w:rsidR="002A4895">
          <w:rPr>
            <w:noProof/>
            <w:webHidden/>
          </w:rPr>
        </w:r>
        <w:r w:rsidR="002A4895">
          <w:rPr>
            <w:noProof/>
            <w:webHidden/>
          </w:rPr>
          <w:fldChar w:fldCharType="separate"/>
        </w:r>
        <w:r w:rsidR="002A4895">
          <w:rPr>
            <w:noProof/>
            <w:webHidden/>
          </w:rPr>
          <w:t>17</w:t>
        </w:r>
        <w:r w:rsidR="002A4895">
          <w:rPr>
            <w:noProof/>
            <w:webHidden/>
          </w:rPr>
          <w:fldChar w:fldCharType="end"/>
        </w:r>
      </w:hyperlink>
    </w:p>
    <w:p w14:paraId="6F7A9236" w14:textId="6A4DF938" w:rsidR="00E53F30" w:rsidRDefault="00E53F30" w:rsidP="00E53F30">
      <w:pPr>
        <w:pStyle w:val="Heading1"/>
      </w:pPr>
      <w:r>
        <w:lastRenderedPageBreak/>
        <w:fldChar w:fldCharType="end"/>
      </w:r>
      <w:bookmarkStart w:id="1" w:name="_Toc29463331"/>
      <w:r>
        <w:t>What is a complaint?</w:t>
      </w:r>
      <w:bookmarkEnd w:id="1"/>
    </w:p>
    <w:p w14:paraId="4C4803C6" w14:textId="77777777" w:rsidR="00E53F30" w:rsidRDefault="00E53F30" w:rsidP="00E53F30">
      <w:pPr>
        <w:pStyle w:val="ListParagraph"/>
        <w:numPr>
          <w:ilvl w:val="0"/>
          <w:numId w:val="5"/>
        </w:numPr>
        <w:jc w:val="left"/>
      </w:pPr>
      <w:r>
        <w:rPr>
          <w:i/>
        </w:rPr>
        <w:t>[The organisation's]</w:t>
      </w:r>
      <w:r>
        <w:t xml:space="preserve"> definition of a complaint is: 'an expression of dissatisfaction by one or more members of the public about </w:t>
      </w:r>
      <w:r>
        <w:rPr>
          <w:i/>
        </w:rPr>
        <w:t>[the organisation's]</w:t>
      </w:r>
      <w:r>
        <w:t xml:space="preserve"> action or lack of action, or about the standard of service provided by or on behalf of </w:t>
      </w:r>
      <w:r>
        <w:rPr>
          <w:i/>
        </w:rPr>
        <w:t>[the organisation]</w:t>
      </w:r>
      <w:r>
        <w:t>.’</w:t>
      </w:r>
    </w:p>
    <w:p w14:paraId="01C59AF9" w14:textId="77777777" w:rsidR="00E53F30" w:rsidRDefault="00E53F30" w:rsidP="00E53F30">
      <w:pPr>
        <w:pStyle w:val="ListParagraph"/>
        <w:numPr>
          <w:ilvl w:val="0"/>
          <w:numId w:val="5"/>
        </w:numPr>
        <w:jc w:val="left"/>
      </w:pPr>
      <w:r>
        <w:t xml:space="preserve">For clarity, where an employee also receives a service from </w:t>
      </w:r>
      <w:r>
        <w:rPr>
          <w:i/>
        </w:rPr>
        <w:t xml:space="preserve">[the organisation] </w:t>
      </w:r>
      <w:r>
        <w:t xml:space="preserve">as a member of the public, they may complain about that service. </w:t>
      </w:r>
    </w:p>
    <w:p w14:paraId="14D70658" w14:textId="77777777" w:rsidR="00E53F30" w:rsidRPr="008A0062" w:rsidRDefault="00E53F30" w:rsidP="008A0062">
      <w:pPr>
        <w:pStyle w:val="ListParagraph"/>
        <w:numPr>
          <w:ilvl w:val="0"/>
          <w:numId w:val="0"/>
        </w:numPr>
        <w:ind w:left="360"/>
        <w:rPr>
          <w:i/>
          <w:color w:val="63B0BB"/>
        </w:rPr>
      </w:pPr>
      <w:r w:rsidRPr="008A0062">
        <w:rPr>
          <w:i/>
          <w:color w:val="63B0BB"/>
        </w:rPr>
        <w:t>[If the organisation has a set of published service standards, consider providing a link to them here to help clarify what standards customers can expect].</w:t>
      </w:r>
    </w:p>
    <w:p w14:paraId="181B272E" w14:textId="77777777" w:rsidR="00E53F30" w:rsidRPr="002A4895" w:rsidRDefault="00E53F30" w:rsidP="00E53F30">
      <w:pPr>
        <w:pStyle w:val="ListParagraph"/>
        <w:numPr>
          <w:ilvl w:val="0"/>
          <w:numId w:val="5"/>
        </w:numPr>
      </w:pPr>
      <w:r>
        <w:t xml:space="preserve">A </w:t>
      </w:r>
      <w:r w:rsidRPr="002A4895">
        <w:t>complaint may relate to the following, but is not restricted to this list:</w:t>
      </w:r>
      <w:r w:rsidRPr="002A4895">
        <w:tab/>
      </w:r>
    </w:p>
    <w:p w14:paraId="64981938" w14:textId="77777777" w:rsidR="00025312" w:rsidRPr="008A0062" w:rsidRDefault="00025312" w:rsidP="00025312">
      <w:pPr>
        <w:pStyle w:val="StyleLeft1cm"/>
        <w:numPr>
          <w:ilvl w:val="0"/>
          <w:numId w:val="6"/>
        </w:numPr>
        <w:tabs>
          <w:tab w:val="left" w:pos="720"/>
        </w:tabs>
        <w:spacing w:line="240" w:lineRule="auto"/>
      </w:pPr>
      <w:r w:rsidRPr="008A0062">
        <w:t>the admissions process</w:t>
      </w:r>
    </w:p>
    <w:p w14:paraId="3A0C76B3" w14:textId="77777777" w:rsidR="00025312" w:rsidRPr="008A0062" w:rsidRDefault="00025312" w:rsidP="00025312">
      <w:pPr>
        <w:pStyle w:val="StyleLeft1cm"/>
        <w:numPr>
          <w:ilvl w:val="0"/>
          <w:numId w:val="6"/>
        </w:numPr>
        <w:tabs>
          <w:tab w:val="left" w:pos="720"/>
        </w:tabs>
        <w:spacing w:line="240" w:lineRule="auto"/>
      </w:pPr>
      <w:r w:rsidRPr="008A0062">
        <w:t>the disciplinary process</w:t>
      </w:r>
    </w:p>
    <w:p w14:paraId="0B328673" w14:textId="77777777" w:rsidR="00025312" w:rsidRPr="008A0062" w:rsidRDefault="00025312" w:rsidP="00025312">
      <w:pPr>
        <w:pStyle w:val="StyleLeft1cm"/>
        <w:numPr>
          <w:ilvl w:val="0"/>
          <w:numId w:val="6"/>
        </w:numPr>
        <w:tabs>
          <w:tab w:val="left" w:pos="720"/>
        </w:tabs>
        <w:spacing w:line="240" w:lineRule="auto"/>
      </w:pPr>
      <w:r w:rsidRPr="008A0062">
        <w:t>a request for a service or for information which has not been actioned or answered</w:t>
      </w:r>
    </w:p>
    <w:p w14:paraId="2C5C9FF4" w14:textId="77777777" w:rsidR="00025312" w:rsidRPr="008A0062" w:rsidRDefault="00025312" w:rsidP="00025312">
      <w:pPr>
        <w:pStyle w:val="StyleLeft1cm"/>
        <w:numPr>
          <w:ilvl w:val="0"/>
          <w:numId w:val="6"/>
        </w:numPr>
        <w:tabs>
          <w:tab w:val="left" w:pos="720"/>
        </w:tabs>
        <w:spacing w:line="240" w:lineRule="auto"/>
      </w:pPr>
      <w:r w:rsidRPr="008A0062">
        <w:t>wrong information about academic programmes or college services</w:t>
      </w:r>
    </w:p>
    <w:p w14:paraId="787113A0" w14:textId="77777777" w:rsidR="00025312" w:rsidRPr="008A0062" w:rsidRDefault="00025312" w:rsidP="00025312">
      <w:pPr>
        <w:pStyle w:val="StyleLeft1cm"/>
        <w:numPr>
          <w:ilvl w:val="0"/>
          <w:numId w:val="6"/>
        </w:numPr>
        <w:tabs>
          <w:tab w:val="left" w:pos="720"/>
        </w:tabs>
        <w:spacing w:line="240" w:lineRule="auto"/>
      </w:pPr>
      <w:r w:rsidRPr="008A0062">
        <w:t>the quality and availability of facilities and learning resources</w:t>
      </w:r>
    </w:p>
    <w:p w14:paraId="250AE5FA" w14:textId="77777777" w:rsidR="00025312" w:rsidRPr="008A0062" w:rsidRDefault="00025312" w:rsidP="00025312">
      <w:pPr>
        <w:pStyle w:val="StyleLeft1cm"/>
        <w:numPr>
          <w:ilvl w:val="0"/>
          <w:numId w:val="6"/>
        </w:numPr>
        <w:tabs>
          <w:tab w:val="left" w:pos="720"/>
        </w:tabs>
        <w:spacing w:line="240" w:lineRule="auto"/>
      </w:pPr>
      <w:r w:rsidRPr="008A0062">
        <w:t>accessibility of our buildings or services</w:t>
      </w:r>
    </w:p>
    <w:p w14:paraId="64BAC595" w14:textId="77777777" w:rsidR="00E53F30" w:rsidRDefault="00E53F30" w:rsidP="00E53F30">
      <w:pPr>
        <w:pStyle w:val="StyleLeft1cm"/>
        <w:numPr>
          <w:ilvl w:val="0"/>
          <w:numId w:val="6"/>
        </w:numPr>
        <w:tabs>
          <w:tab w:val="left" w:pos="720"/>
        </w:tabs>
        <w:spacing w:line="240" w:lineRule="auto"/>
      </w:pPr>
      <w:r>
        <w:t>failure or refusal to provide a service</w:t>
      </w:r>
    </w:p>
    <w:p w14:paraId="6C3AD5F8" w14:textId="77777777" w:rsidR="00E53F30" w:rsidRDefault="00E53F30" w:rsidP="00E53F30">
      <w:pPr>
        <w:pStyle w:val="StyleLeft1cm"/>
        <w:numPr>
          <w:ilvl w:val="0"/>
          <w:numId w:val="6"/>
        </w:numPr>
        <w:tabs>
          <w:tab w:val="left" w:pos="720"/>
        </w:tabs>
        <w:spacing w:line="240" w:lineRule="auto"/>
      </w:pPr>
      <w:r>
        <w:t>inadequate quality or standard of service, or an unreasonable delay in providing a service</w:t>
      </w:r>
    </w:p>
    <w:p w14:paraId="282F7A10" w14:textId="77777777" w:rsidR="00E53F30" w:rsidRDefault="00E53F30" w:rsidP="00E53F30">
      <w:pPr>
        <w:pStyle w:val="StyleLeft1cm"/>
        <w:numPr>
          <w:ilvl w:val="0"/>
          <w:numId w:val="6"/>
        </w:numPr>
        <w:tabs>
          <w:tab w:val="left" w:pos="720"/>
        </w:tabs>
        <w:spacing w:line="240" w:lineRule="auto"/>
      </w:pPr>
      <w:r>
        <w:t>dissatisfaction with one of our policies or its impact on the individual</w:t>
      </w:r>
    </w:p>
    <w:p w14:paraId="406A921A" w14:textId="77777777" w:rsidR="00E53F30" w:rsidRDefault="00E53F30" w:rsidP="00E53F30">
      <w:pPr>
        <w:pStyle w:val="StyleLeft1cm"/>
        <w:numPr>
          <w:ilvl w:val="0"/>
          <w:numId w:val="6"/>
        </w:numPr>
        <w:tabs>
          <w:tab w:val="left" w:pos="720"/>
        </w:tabs>
        <w:spacing w:line="240" w:lineRule="auto"/>
      </w:pPr>
      <w:r>
        <w:t>failure to properly apply law, procedure or guidance when delivering services</w:t>
      </w:r>
    </w:p>
    <w:p w14:paraId="5373C490" w14:textId="77777777" w:rsidR="00E53F30" w:rsidRDefault="00E53F30" w:rsidP="00E53F30">
      <w:pPr>
        <w:pStyle w:val="StyleLeft1cm"/>
        <w:numPr>
          <w:ilvl w:val="0"/>
          <w:numId w:val="6"/>
        </w:numPr>
        <w:tabs>
          <w:tab w:val="left" w:pos="720"/>
        </w:tabs>
        <w:spacing w:line="240" w:lineRule="auto"/>
      </w:pPr>
      <w:r>
        <w:t>failure to follow the appropriate administrative process</w:t>
      </w:r>
    </w:p>
    <w:p w14:paraId="1B48AF57" w14:textId="77777777" w:rsidR="00E53F30" w:rsidRDefault="00E53F30" w:rsidP="00E53F30">
      <w:pPr>
        <w:pStyle w:val="StyleLeft1cm"/>
        <w:numPr>
          <w:ilvl w:val="0"/>
          <w:numId w:val="6"/>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see </w:t>
      </w:r>
      <w:r w:rsidRPr="008A0062">
        <w:rPr>
          <w:b/>
        </w:rPr>
        <w:t>Complaints about contracted services</w:t>
      </w:r>
      <w:r>
        <w:t>); or</w:t>
      </w:r>
    </w:p>
    <w:p w14:paraId="4E7B6D14" w14:textId="77777777" w:rsidR="00E53F30" w:rsidRDefault="00E53F30" w:rsidP="00E53F30">
      <w:pPr>
        <w:pStyle w:val="StyleLeft1cm"/>
        <w:numPr>
          <w:ilvl w:val="0"/>
          <w:numId w:val="7"/>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67CC711A" w14:textId="24EC8ECD" w:rsidR="00025312" w:rsidRPr="008A0062" w:rsidRDefault="00025312" w:rsidP="00E53F30">
      <w:pPr>
        <w:pStyle w:val="ListParagraph"/>
        <w:numPr>
          <w:ilvl w:val="0"/>
          <w:numId w:val="5"/>
        </w:numPr>
        <w:rPr>
          <w:b/>
        </w:rPr>
      </w:pPr>
      <w:r w:rsidRPr="008A0062">
        <w:rPr>
          <w:b/>
        </w:rPr>
        <w:t>Appendix 1</w:t>
      </w:r>
      <w:r w:rsidRPr="00025312">
        <w:rPr>
          <w:b/>
        </w:rPr>
        <w:t xml:space="preserve"> </w:t>
      </w:r>
      <w:r w:rsidRPr="008A0062">
        <w:t>provides a range of examples of complaints we may receive, and how these may be handled.</w:t>
      </w:r>
    </w:p>
    <w:p w14:paraId="70147540" w14:textId="57CCD321" w:rsidR="00E53F30" w:rsidRPr="00025312" w:rsidRDefault="00E53F30" w:rsidP="00E53F30">
      <w:pPr>
        <w:pStyle w:val="ListParagraph"/>
        <w:numPr>
          <w:ilvl w:val="0"/>
          <w:numId w:val="5"/>
        </w:numPr>
        <w:rPr>
          <w:b/>
        </w:rPr>
      </w:pPr>
      <w:r w:rsidRPr="00BA16E7">
        <w:rPr>
          <w:bCs/>
        </w:rPr>
        <w:t xml:space="preserve">A </w:t>
      </w:r>
      <w:r w:rsidRPr="00025312">
        <w:rPr>
          <w:bCs/>
        </w:rPr>
        <w:t>complaint</w:t>
      </w:r>
      <w:r w:rsidRPr="00025312">
        <w:rPr>
          <w:b/>
        </w:rPr>
        <w:t xml:space="preserve"> is not</w:t>
      </w:r>
      <w:r w:rsidRPr="00025312">
        <w:t>:</w:t>
      </w:r>
    </w:p>
    <w:p w14:paraId="58953EE8" w14:textId="77777777" w:rsidR="00025312" w:rsidRPr="008A0062" w:rsidRDefault="00025312" w:rsidP="00025312">
      <w:pPr>
        <w:pStyle w:val="StyleLeft1cm"/>
        <w:numPr>
          <w:ilvl w:val="0"/>
          <w:numId w:val="7"/>
        </w:numPr>
        <w:tabs>
          <w:tab w:val="left" w:pos="720"/>
        </w:tabs>
        <w:spacing w:line="240" w:lineRule="auto"/>
      </w:pPr>
      <w:r w:rsidRPr="008A0062">
        <w:t>a request for information or an explanation of policy or practice</w:t>
      </w:r>
    </w:p>
    <w:p w14:paraId="709B2145" w14:textId="55242DFF" w:rsidR="00025312" w:rsidRPr="008A0062" w:rsidRDefault="00025312" w:rsidP="00025312">
      <w:pPr>
        <w:pStyle w:val="StyleLeft1cm"/>
        <w:numPr>
          <w:ilvl w:val="0"/>
          <w:numId w:val="7"/>
        </w:numPr>
        <w:tabs>
          <w:tab w:val="left" w:pos="720"/>
        </w:tabs>
        <w:spacing w:line="240" w:lineRule="auto"/>
      </w:pPr>
      <w:r w:rsidRPr="008A0062">
        <w:t>a disagreement with academic judgment</w:t>
      </w:r>
    </w:p>
    <w:p w14:paraId="68057F94" w14:textId="203E585C" w:rsidR="00DC2418" w:rsidRPr="008A0062" w:rsidRDefault="00DC2418" w:rsidP="00025312">
      <w:pPr>
        <w:pStyle w:val="StyleLeft1cm"/>
        <w:numPr>
          <w:ilvl w:val="0"/>
          <w:numId w:val="7"/>
        </w:numPr>
        <w:tabs>
          <w:tab w:val="left" w:pos="720"/>
        </w:tabs>
        <w:spacing w:line="240" w:lineRule="auto"/>
      </w:pPr>
      <w:r w:rsidRPr="008A0062">
        <w:t xml:space="preserve">a </w:t>
      </w:r>
      <w:r w:rsidR="002A1FBB" w:rsidRPr="008A0062">
        <w:t>concern</w:t>
      </w:r>
      <w:r w:rsidRPr="008A0062">
        <w:t xml:space="preserve"> about student con</w:t>
      </w:r>
      <w:r w:rsidR="00DD20BE" w:rsidRPr="008A0062">
        <w:t>du</w:t>
      </w:r>
      <w:r w:rsidRPr="008A0062">
        <w:t xml:space="preserve">ct (see </w:t>
      </w:r>
      <w:r w:rsidRPr="008A0062">
        <w:rPr>
          <w:b/>
        </w:rPr>
        <w:t>Complaints and student conduct</w:t>
      </w:r>
      <w:r w:rsidR="005F5766" w:rsidRPr="008A0062">
        <w:rPr>
          <w:b/>
        </w:rPr>
        <w:t xml:space="preserve"> procedures</w:t>
      </w:r>
      <w:r w:rsidRPr="008A0062">
        <w:rPr>
          <w:b/>
        </w:rPr>
        <w:t>)</w:t>
      </w:r>
    </w:p>
    <w:p w14:paraId="5BE3020C" w14:textId="77777777" w:rsidR="00E53F30" w:rsidRPr="008A0062" w:rsidRDefault="00E53F30" w:rsidP="00E53F30">
      <w:pPr>
        <w:pStyle w:val="StyleLeft1cm"/>
        <w:numPr>
          <w:ilvl w:val="0"/>
          <w:numId w:val="7"/>
        </w:numPr>
        <w:tabs>
          <w:tab w:val="left" w:pos="720"/>
        </w:tabs>
        <w:spacing w:line="240" w:lineRule="auto"/>
      </w:pPr>
      <w:r w:rsidRPr="008A0062">
        <w:t xml:space="preserve">a routine first-time request for a service  (see </w:t>
      </w:r>
      <w:r w:rsidRPr="008A0062">
        <w:rPr>
          <w:b/>
        </w:rPr>
        <w:t>Complaints and service requests)</w:t>
      </w:r>
    </w:p>
    <w:p w14:paraId="2ED2727B" w14:textId="77777777" w:rsidR="00E53F30" w:rsidRPr="008A0062" w:rsidRDefault="00E53F30" w:rsidP="00E53F30">
      <w:pPr>
        <w:pStyle w:val="StyleLeft1cm"/>
        <w:numPr>
          <w:ilvl w:val="0"/>
          <w:numId w:val="7"/>
        </w:numPr>
        <w:tabs>
          <w:tab w:val="left" w:pos="720"/>
        </w:tabs>
        <w:spacing w:line="240" w:lineRule="auto"/>
      </w:pPr>
      <w:r w:rsidRPr="008A0062">
        <w:t xml:space="preserve">a request for compensation only (see </w:t>
      </w:r>
      <w:r w:rsidRPr="008A0062">
        <w:rPr>
          <w:b/>
        </w:rPr>
        <w:t>Complaints and compensation claims</w:t>
      </w:r>
      <w:r w:rsidRPr="008A0062">
        <w:t>)</w:t>
      </w:r>
    </w:p>
    <w:p w14:paraId="5A7EB6A4" w14:textId="77777777" w:rsidR="00E53F30" w:rsidRPr="008A0062" w:rsidRDefault="00E53F30" w:rsidP="00E53F30">
      <w:pPr>
        <w:pStyle w:val="StyleLeft1cm"/>
        <w:numPr>
          <w:ilvl w:val="0"/>
          <w:numId w:val="7"/>
        </w:numPr>
        <w:tabs>
          <w:tab w:val="left" w:pos="720"/>
        </w:tabs>
        <w:spacing w:line="240" w:lineRule="auto"/>
      </w:pPr>
      <w:r w:rsidRPr="008A0062">
        <w:t xml:space="preserve">issues that are in court or have already been heard by a court or a tribunal (see </w:t>
      </w:r>
      <w:r w:rsidRPr="008A0062">
        <w:rPr>
          <w:b/>
        </w:rPr>
        <w:t>Complaints and legal action</w:t>
      </w:r>
      <w:r w:rsidRPr="008A0062">
        <w:t>)</w:t>
      </w:r>
    </w:p>
    <w:p w14:paraId="4A31A93D" w14:textId="28036AF0" w:rsidR="00E53F30" w:rsidRPr="008A0062" w:rsidRDefault="00E53F30" w:rsidP="00E53F30">
      <w:pPr>
        <w:pStyle w:val="StyleLeft1cm"/>
        <w:numPr>
          <w:ilvl w:val="0"/>
          <w:numId w:val="7"/>
        </w:numPr>
        <w:tabs>
          <w:tab w:val="left" w:pos="720"/>
        </w:tabs>
        <w:spacing w:line="240" w:lineRule="auto"/>
      </w:pPr>
      <w:r>
        <w:lastRenderedPageBreak/>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r w:rsidR="00025312">
        <w:t xml:space="preserve">(see </w:t>
      </w:r>
      <w:r w:rsidR="00025312" w:rsidRPr="008A0062">
        <w:t xml:space="preserve">also </w:t>
      </w:r>
      <w:r w:rsidR="00025312" w:rsidRPr="008A0062">
        <w:rPr>
          <w:b/>
        </w:rPr>
        <w:t>Complaints and appeals</w:t>
      </w:r>
      <w:r w:rsidR="00025312" w:rsidRPr="008A0062">
        <w:t>)</w:t>
      </w:r>
    </w:p>
    <w:p w14:paraId="6E366612" w14:textId="77777777" w:rsidR="00E53F30" w:rsidRPr="008A0062" w:rsidRDefault="00E53F30" w:rsidP="00E53F30">
      <w:pPr>
        <w:pStyle w:val="StyleLeft1cm"/>
        <w:numPr>
          <w:ilvl w:val="0"/>
          <w:numId w:val="7"/>
        </w:numPr>
        <w:tabs>
          <w:tab w:val="left" w:pos="720"/>
        </w:tabs>
        <w:spacing w:line="240" w:lineRule="auto"/>
      </w:pPr>
      <w:r w:rsidRPr="008A0062">
        <w:t>a request for information under the Data Protection or Freedom of Information (Scotland) Acts</w:t>
      </w:r>
    </w:p>
    <w:p w14:paraId="37F6A35F" w14:textId="77777777" w:rsidR="00E53F30" w:rsidRPr="008A0062" w:rsidRDefault="00E53F30" w:rsidP="00E53F30">
      <w:pPr>
        <w:pStyle w:val="StyleLeft1cm"/>
        <w:numPr>
          <w:ilvl w:val="0"/>
          <w:numId w:val="7"/>
        </w:numPr>
        <w:tabs>
          <w:tab w:val="left" w:pos="720"/>
        </w:tabs>
        <w:spacing w:line="240" w:lineRule="auto"/>
      </w:pPr>
      <w:r w:rsidRPr="008A0062">
        <w:t xml:space="preserve">a grievance by a staff member or a grievance relating to employment or staff recruitment </w:t>
      </w:r>
    </w:p>
    <w:p w14:paraId="0BE63D78" w14:textId="77777777" w:rsidR="00E53F30" w:rsidRPr="008A0062" w:rsidRDefault="00E53F30" w:rsidP="00E53F30">
      <w:pPr>
        <w:pStyle w:val="StyleLeft1cm"/>
        <w:numPr>
          <w:ilvl w:val="0"/>
          <w:numId w:val="7"/>
        </w:numPr>
        <w:tabs>
          <w:tab w:val="left" w:pos="720"/>
        </w:tabs>
        <w:spacing w:line="240" w:lineRule="auto"/>
      </w:pPr>
      <w:r w:rsidRPr="008A0062">
        <w:t>a concern raised internally by a member of staff (which was not about a service they received, such as a whistleblowing concern)</w:t>
      </w:r>
    </w:p>
    <w:p w14:paraId="1AD0E2C9" w14:textId="77777777" w:rsidR="00E53F30" w:rsidRPr="008A0062" w:rsidRDefault="00E53F30" w:rsidP="00E53F30">
      <w:pPr>
        <w:pStyle w:val="StyleLeft1cm"/>
        <w:numPr>
          <w:ilvl w:val="0"/>
          <w:numId w:val="7"/>
        </w:numPr>
        <w:tabs>
          <w:tab w:val="left" w:pos="720"/>
        </w:tabs>
        <w:spacing w:line="240" w:lineRule="auto"/>
      </w:pPr>
      <w:r w:rsidRPr="008A0062">
        <w:t>a concern about a child or an adult’s safety</w:t>
      </w:r>
    </w:p>
    <w:p w14:paraId="5A9909B7" w14:textId="77777777" w:rsidR="00E53F30" w:rsidRPr="008A0062" w:rsidRDefault="00E53F30" w:rsidP="00E53F30">
      <w:pPr>
        <w:pStyle w:val="StyleLeft1cm"/>
        <w:numPr>
          <w:ilvl w:val="0"/>
          <w:numId w:val="7"/>
        </w:numPr>
        <w:tabs>
          <w:tab w:val="left" w:pos="720"/>
        </w:tabs>
        <w:spacing w:line="240" w:lineRule="auto"/>
      </w:pPr>
      <w:r w:rsidRPr="008A0062">
        <w:t>an attempt to reopen a previously concluded complaint or to have a complaint reconsidered where we have already given our final decision</w:t>
      </w:r>
    </w:p>
    <w:p w14:paraId="3C16A35F" w14:textId="77777777" w:rsidR="00E53F30" w:rsidRPr="008A0062" w:rsidRDefault="00E53F30" w:rsidP="00E53F30">
      <w:pPr>
        <w:pStyle w:val="StyleLeft1cm"/>
        <w:numPr>
          <w:ilvl w:val="0"/>
          <w:numId w:val="7"/>
        </w:numPr>
        <w:tabs>
          <w:tab w:val="left" w:pos="720"/>
        </w:tabs>
        <w:spacing w:line="240" w:lineRule="auto"/>
      </w:pPr>
      <w:r w:rsidRPr="008A0062">
        <w:t xml:space="preserve">abuse or unsubstantiated allegations about our organisation or staff where such actions would be covered by our </w:t>
      </w:r>
      <w:r w:rsidRPr="008A0062">
        <w:rPr>
          <w:i/>
          <w:szCs w:val="22"/>
        </w:rPr>
        <w:t>[Unacceptable Actions Policy or equivalent]</w:t>
      </w:r>
      <w:r w:rsidRPr="008A0062">
        <w:rPr>
          <w:szCs w:val="22"/>
        </w:rPr>
        <w:t>; or</w:t>
      </w:r>
    </w:p>
    <w:p w14:paraId="4B8650F2" w14:textId="07B98646" w:rsidR="00E53F30" w:rsidRPr="008A0062" w:rsidRDefault="00E53F30" w:rsidP="00E53F30">
      <w:pPr>
        <w:pStyle w:val="StyleLeft1cm"/>
        <w:numPr>
          <w:ilvl w:val="0"/>
          <w:numId w:val="7"/>
        </w:numPr>
        <w:tabs>
          <w:tab w:val="left" w:pos="720"/>
        </w:tabs>
        <w:spacing w:line="240" w:lineRule="auto"/>
      </w:pPr>
      <w:r w:rsidRPr="008A0062">
        <w:t>a concern about the actions or service of a different organisation, where we have no involvement in the issue (</w:t>
      </w:r>
      <w:r w:rsidRPr="008A0062">
        <w:rPr>
          <w:b/>
        </w:rPr>
        <w:t>except</w:t>
      </w:r>
      <w:r w:rsidRPr="008A0062">
        <w:t xml:space="preserve"> where the other organisation is delivering services on our behalf: see </w:t>
      </w:r>
      <w:r w:rsidR="008A0062">
        <w:rPr>
          <w:b/>
        </w:rPr>
        <w:t>C</w:t>
      </w:r>
      <w:r w:rsidRPr="008A0062">
        <w:rPr>
          <w:b/>
        </w:rPr>
        <w:t>omplaints about contracted services</w:t>
      </w:r>
      <w:r w:rsidRPr="008A0062">
        <w:t xml:space="preserve">). </w:t>
      </w:r>
    </w:p>
    <w:p w14:paraId="1F96EFA9" w14:textId="650288A1" w:rsidR="00025312" w:rsidRDefault="00025312" w:rsidP="00E53F30">
      <w:pPr>
        <w:pStyle w:val="ListParagraph"/>
        <w:numPr>
          <w:ilvl w:val="0"/>
          <w:numId w:val="5"/>
        </w:numPr>
      </w:pPr>
      <w:r w:rsidRPr="00025312">
        <w:rPr>
          <w:b/>
        </w:rPr>
        <w:t>Appendix 2</w:t>
      </w:r>
      <w:r w:rsidRPr="00025312">
        <w:t xml:space="preserve"> gives more examples of 'what is not a complaint' and how to direct customers appropriately.</w:t>
      </w:r>
    </w:p>
    <w:p w14:paraId="7ADC4128" w14:textId="0D4EB589" w:rsidR="00E53F30" w:rsidRDefault="00E53F30" w:rsidP="00E53F30">
      <w:pPr>
        <w:pStyle w:val="ListParagraph"/>
        <w:numPr>
          <w:ilvl w:val="0"/>
          <w:numId w:val="5"/>
        </w:numPr>
      </w:pPr>
      <w:r>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6EBC954A" w14:textId="77777777" w:rsidR="00E53F30" w:rsidRPr="008A0062" w:rsidRDefault="00E53F30" w:rsidP="00E53F30">
      <w:pPr>
        <w:pStyle w:val="ListParagraph"/>
        <w:numPr>
          <w:ilvl w:val="0"/>
          <w:numId w:val="5"/>
        </w:numPr>
      </w:pPr>
      <w:r>
        <w:t xml:space="preserve">If a matter is not a complaint, or not suitable to be </w:t>
      </w:r>
      <w:r w:rsidRPr="00EC5528">
        <w:t xml:space="preserve">handled under the CHP, </w:t>
      </w:r>
      <w:r>
        <w:t>we will</w:t>
      </w:r>
      <w:r w:rsidRPr="00EC5528">
        <w:t xml:space="preserve"> explain this to the customer, and tell them what (if any) action </w:t>
      </w:r>
      <w:r>
        <w:t xml:space="preserve">we </w:t>
      </w:r>
      <w:r w:rsidRPr="00EC5528">
        <w:t>will take, and why.  See</w:t>
      </w:r>
      <w:r>
        <w:t xml:space="preserve"> </w:t>
      </w:r>
      <w:r w:rsidRPr="008A0062">
        <w:rPr>
          <w:b/>
        </w:rPr>
        <w:t>What if the CHP does not apply.</w:t>
      </w:r>
    </w:p>
    <w:p w14:paraId="53B8182A" w14:textId="77777777" w:rsidR="00E53F30" w:rsidRPr="008A0062" w:rsidRDefault="00E53F30" w:rsidP="00E53F30">
      <w:pPr>
        <w:rPr>
          <w:i/>
          <w:color w:val="63B0BB"/>
        </w:rPr>
      </w:pPr>
      <w:r w:rsidRPr="008A0062">
        <w:rPr>
          <w:i/>
          <w:color w:val="63B0BB"/>
        </w:rPr>
        <w:t>[The organisation may provide further guidance or examples in relation to what is and what is not a complaint.  This can be inserted here or alternatively it can be included in an annex to this document.]</w:t>
      </w:r>
    </w:p>
    <w:p w14:paraId="5883ECD5" w14:textId="77777777" w:rsidR="00E53F30" w:rsidRPr="00BE13FF" w:rsidRDefault="00E53F30" w:rsidP="00E53F30">
      <w:pPr>
        <w:pStyle w:val="Heading1"/>
      </w:pPr>
      <w:bookmarkStart w:id="2" w:name="_Toc16081220"/>
      <w:bookmarkStart w:id="3" w:name="_Toc29463332"/>
      <w:r w:rsidRPr="00BE13FF">
        <w:lastRenderedPageBreak/>
        <w:t>Who can make a complaint?</w:t>
      </w:r>
      <w:bookmarkEnd w:id="2"/>
      <w:bookmarkEnd w:id="3"/>
    </w:p>
    <w:p w14:paraId="58217E98" w14:textId="77777777" w:rsidR="00E53F30" w:rsidRDefault="00E53F30" w:rsidP="00E53F30">
      <w:pPr>
        <w:pStyle w:val="ListParagraph"/>
        <w:numPr>
          <w:ilvl w:val="0"/>
          <w:numId w:val="5"/>
        </w:numPr>
      </w:pPr>
      <w:r>
        <w:t xml:space="preserve">Anyone who receives, requests, or is affected by our services can make a complaint.  In this procedure these people are termed 'customers', regardless of whether they are or were using a service.  </w:t>
      </w:r>
    </w:p>
    <w:p w14:paraId="1802778B" w14:textId="77777777" w:rsidR="00E53F30" w:rsidRDefault="00E53F30" w:rsidP="00E53F30">
      <w:pPr>
        <w:pStyle w:val="ListParagraph"/>
        <w:numPr>
          <w:ilvl w:val="0"/>
          <w:numId w:val="5"/>
        </w:numPr>
      </w:pPr>
      <w:r>
        <w:t xml:space="preserve">We also accept complaints from the representative of a person who is dissatisfied with our service.  See </w:t>
      </w:r>
      <w:r w:rsidRPr="008A0062">
        <w:rPr>
          <w:b/>
        </w:rPr>
        <w:t>Complaints by (or about) a third party</w:t>
      </w:r>
      <w:r w:rsidRPr="008A0062">
        <w:t>.</w:t>
      </w:r>
    </w:p>
    <w:p w14:paraId="31B0DFAC" w14:textId="77777777" w:rsidR="00E53F30" w:rsidRDefault="00E53F30" w:rsidP="00E53F30">
      <w:pPr>
        <w:pStyle w:val="Heading2"/>
      </w:pPr>
      <w:bookmarkStart w:id="4" w:name="_Toc16081221"/>
      <w:bookmarkStart w:id="5" w:name="_Toc29463333"/>
      <w:r>
        <w:t>Supporting the customer</w:t>
      </w:r>
      <w:bookmarkEnd w:id="4"/>
      <w:bookmarkEnd w:id="5"/>
    </w:p>
    <w:p w14:paraId="69818A98" w14:textId="77777777" w:rsidR="00E53F30" w:rsidRDefault="00E53F30" w:rsidP="00E53F30">
      <w:pPr>
        <w:pStyle w:val="ListParagraph"/>
        <w:numPr>
          <w:ilvl w:val="0"/>
          <w:numId w:val="5"/>
        </w:numPr>
      </w:pPr>
      <w:bookmarkStart w:id="6" w:name="_Toc16081223"/>
      <w:r>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29AEE381" w14:textId="77777777" w:rsidR="00E53F30" w:rsidRPr="008A0062" w:rsidRDefault="00E53F30" w:rsidP="00E53F30">
      <w:pPr>
        <w:rPr>
          <w:color w:val="63B0BB"/>
        </w:rPr>
      </w:pPr>
      <w:r w:rsidRPr="008A0062">
        <w:rPr>
          <w:i/>
          <w:color w:val="63B0BB"/>
        </w:rPr>
        <w:t>[Where organisations have a separate policy or document setting out how they will meet their equalities obligations and support vulnerable groups in accessing services (including the complaint procedure) they may signpost to this document instead of repeating the content below.  Organisations should take care to ensure that their existing policy or document meets the standards below in relation to complaint handling].</w:t>
      </w:r>
    </w:p>
    <w:p w14:paraId="355A9020" w14:textId="77777777" w:rsidR="00E53F30" w:rsidRDefault="00E53F30" w:rsidP="00E53F30">
      <w:pPr>
        <w:pStyle w:val="ListParagraph"/>
        <w:numPr>
          <w:ilvl w:val="0"/>
          <w:numId w:val="5"/>
        </w:numPr>
        <w:rPr>
          <w:i/>
          <w:color w:val="800080"/>
        </w:rPr>
      </w:pPr>
      <w:r>
        <w:t xml:space="preserve">We have legal duties to make our complaints service accessible under equalities and mental health legislation.  </w:t>
      </w:r>
      <w:r w:rsidRPr="00F65BC6">
        <w:rPr>
          <w:i/>
          <w:color w:val="7030A0"/>
        </w:rPr>
        <w:t>[</w:t>
      </w:r>
      <w:r w:rsidRPr="008A0062">
        <w:rPr>
          <w:i/>
          <w:color w:val="63B0BB"/>
        </w:rPr>
        <w:t xml:space="preserve">Organisations may wish to refer to relevant legislation, but should make sure that this is kept up to date and in line with any changes to legislation.  Suggested text]: </w:t>
      </w:r>
      <w:r>
        <w:rPr>
          <w:i/>
        </w:rPr>
        <w:t xml:space="preserve">For example: </w:t>
      </w:r>
    </w:p>
    <w:p w14:paraId="6E57E14E" w14:textId="77777777" w:rsidR="00E53F30" w:rsidRDefault="00E53F30" w:rsidP="00E53F30">
      <w:pPr>
        <w:pStyle w:val="StyleLeft1cm"/>
        <w:numPr>
          <w:ilvl w:val="0"/>
          <w:numId w:val="8"/>
        </w:numPr>
        <w:tabs>
          <w:tab w:val="left" w:pos="720"/>
        </w:tabs>
        <w:spacing w:line="240" w:lineRule="auto"/>
        <w:rPr>
          <w:i/>
        </w:rPr>
      </w:pPr>
      <w:r>
        <w:rPr>
          <w:i/>
        </w:rPr>
        <w:t>the Equality Act (Scotland) 2010 – this gives people with a protected characteristic the right to reasonable adjustments to access our services (such as large print or BSL translations of information); and</w:t>
      </w:r>
    </w:p>
    <w:p w14:paraId="3C6B6AB1" w14:textId="77777777" w:rsidR="00E53F30" w:rsidRDefault="00E53F30" w:rsidP="00E53F30">
      <w:pPr>
        <w:pStyle w:val="StyleLeft1cm"/>
        <w:numPr>
          <w:ilvl w:val="0"/>
          <w:numId w:val="8"/>
        </w:numPr>
        <w:tabs>
          <w:tab w:val="left" w:pos="720"/>
        </w:tabs>
        <w:spacing w:line="240" w:lineRule="auto"/>
      </w:pPr>
      <w:r>
        <w:rPr>
          <w:i/>
        </w:rPr>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7FE8DDCA" w14:textId="77777777" w:rsidR="00E53F30" w:rsidRPr="008A0062" w:rsidRDefault="00E53F30" w:rsidP="00E53F30">
      <w:pPr>
        <w:pStyle w:val="ListParagraph"/>
        <w:numPr>
          <w:ilvl w:val="0"/>
          <w:numId w:val="5"/>
        </w:numPr>
        <w:rPr>
          <w:i/>
          <w:color w:val="63B0BB"/>
        </w:rPr>
      </w:pPr>
      <w:r>
        <w:t xml:space="preserve">Examples of how we will meet our legal duties are: </w:t>
      </w:r>
      <w:r w:rsidRPr="008A0062">
        <w:rPr>
          <w:i/>
          <w:color w:val="63B0BB"/>
        </w:rPr>
        <w:t>[The types of reasonable adjustments organisations may need to provide will depend on the organisation’s services and customer base, and organisations should carefully consider what to include in their own CHP.  As part of this, organisations may need to conduct an Equality Impact Assessment.  Examples of actions could include:</w:t>
      </w:r>
    </w:p>
    <w:p w14:paraId="23919841" w14:textId="77777777" w:rsidR="00E53F30" w:rsidRPr="008A0062" w:rsidRDefault="00E53F30" w:rsidP="00E53F30">
      <w:pPr>
        <w:pStyle w:val="StyleLeft1cm"/>
        <w:numPr>
          <w:ilvl w:val="0"/>
          <w:numId w:val="9"/>
        </w:numPr>
        <w:tabs>
          <w:tab w:val="left" w:pos="720"/>
        </w:tabs>
        <w:spacing w:line="240" w:lineRule="auto"/>
        <w:rPr>
          <w:i/>
          <w:color w:val="63B0BB"/>
        </w:rPr>
      </w:pPr>
      <w:r w:rsidRPr="008A0062">
        <w:rPr>
          <w:i/>
          <w:color w:val="63B0BB"/>
        </w:rPr>
        <w:t>proactively checking whether members of the public who contact us require additional support to access our services</w:t>
      </w:r>
    </w:p>
    <w:p w14:paraId="238AB17C" w14:textId="77777777" w:rsidR="00E53F30" w:rsidRPr="008A0062" w:rsidRDefault="00E53F30" w:rsidP="00E53F30">
      <w:pPr>
        <w:pStyle w:val="StyleLeft1cm"/>
        <w:numPr>
          <w:ilvl w:val="0"/>
          <w:numId w:val="9"/>
        </w:numPr>
        <w:tabs>
          <w:tab w:val="left" w:pos="720"/>
        </w:tabs>
        <w:spacing w:line="240" w:lineRule="auto"/>
        <w:rPr>
          <w:i/>
          <w:color w:val="63B0BB"/>
        </w:rPr>
      </w:pPr>
      <w:r w:rsidRPr="008A0062">
        <w:rPr>
          <w:i/>
          <w:color w:val="63B0BB"/>
        </w:rPr>
        <w:t>providing interpretation and/or translation services for British Sign Language users; and</w:t>
      </w:r>
    </w:p>
    <w:p w14:paraId="1AC79A8C" w14:textId="77777777" w:rsidR="00E53F30" w:rsidRPr="008A0062" w:rsidRDefault="00E53F30" w:rsidP="00E53F30">
      <w:pPr>
        <w:pStyle w:val="StyleLeft1cm"/>
        <w:numPr>
          <w:ilvl w:val="0"/>
          <w:numId w:val="9"/>
        </w:numPr>
        <w:tabs>
          <w:tab w:val="left" w:pos="720"/>
        </w:tabs>
        <w:spacing w:line="240" w:lineRule="auto"/>
        <w:rPr>
          <w:i/>
          <w:color w:val="63B0BB"/>
        </w:rPr>
      </w:pPr>
      <w:r w:rsidRPr="008A0062">
        <w:rPr>
          <w:i/>
          <w:color w:val="63B0BB"/>
        </w:rPr>
        <w:t>helping customers access independent advocacy (the Scottish Independent Advocacy Alliance website has information about local advocacy organisations throughout Scotland).]</w:t>
      </w:r>
    </w:p>
    <w:p w14:paraId="76809EAF" w14:textId="377B4D4F" w:rsidR="00E53F30" w:rsidRPr="008A0062" w:rsidRDefault="00E53F30" w:rsidP="00E53F30">
      <w:pPr>
        <w:pStyle w:val="ListParagraph"/>
        <w:numPr>
          <w:ilvl w:val="0"/>
          <w:numId w:val="5"/>
        </w:numPr>
        <w:rPr>
          <w:i/>
          <w:color w:val="63B0BB"/>
        </w:rPr>
      </w:pPr>
      <w:r>
        <w:t xml:space="preserve">In addition to our legal duties, we will seek to ensure that we support vulnerable groups in accessing our complaints procedure.  Actions that we may take include: </w:t>
      </w:r>
      <w:r w:rsidRPr="008A0062">
        <w:rPr>
          <w:i/>
          <w:color w:val="63B0BB"/>
        </w:rPr>
        <w:t xml:space="preserve">[Organisations should go beyond equality legislation in considering more widely what factors may impact on people’s access to complaint handling (for example, bereavement or homelessness).  There may also be users (or a specific group of users) who are subject to additional barriers to raising a complaint </w:t>
      </w:r>
      <w:r w:rsidRPr="008A0062">
        <w:rPr>
          <w:i/>
          <w:color w:val="63B0BB"/>
        </w:rPr>
        <w:lastRenderedPageBreak/>
        <w:t xml:space="preserve">which goes beyond the support required for accessing day to day services. For example, neutral points of contact/advocacy where the relationship between front-line staff and users is significant and ongoing.  Organisations should consider consulting with relevant third sector organisations in completing this section.  An example of the vulnerable groups identified by the SPSO is available </w:t>
      </w:r>
      <w:hyperlink r:id="rId13" w:history="1">
        <w:r w:rsidRPr="008A0062">
          <w:rPr>
            <w:rStyle w:val="Hyperlink"/>
            <w:i/>
            <w:color w:val="63B0BB"/>
          </w:rPr>
          <w:t>online</w:t>
        </w:r>
      </w:hyperlink>
      <w:r w:rsidRPr="008A0062">
        <w:rPr>
          <w:i/>
          <w:color w:val="63B0BB"/>
        </w:rPr>
        <w:t>.  An example of appropriate actions may include:</w:t>
      </w:r>
    </w:p>
    <w:p w14:paraId="3F5497C2" w14:textId="77777777" w:rsidR="00E53F30" w:rsidRPr="008A0062" w:rsidRDefault="00E53F30" w:rsidP="00E53F30">
      <w:pPr>
        <w:pStyle w:val="StyleLeft1cm"/>
        <w:numPr>
          <w:ilvl w:val="0"/>
          <w:numId w:val="10"/>
        </w:numPr>
        <w:tabs>
          <w:tab w:val="left" w:pos="720"/>
        </w:tabs>
        <w:spacing w:line="240" w:lineRule="auto"/>
        <w:rPr>
          <w:i/>
          <w:color w:val="63B0BB"/>
        </w:rPr>
      </w:pPr>
      <w:r w:rsidRPr="008A0062">
        <w:rPr>
          <w:i/>
          <w:color w:val="63B0BB"/>
        </w:rPr>
        <w:t>helping vulnerable customers identify when they might wish to make a complaint (for example, by training frontline staff who provide services to vulnerable groups)</w:t>
      </w:r>
    </w:p>
    <w:p w14:paraId="2B4ED4CE" w14:textId="77777777" w:rsidR="00E53F30" w:rsidRPr="008A0062" w:rsidRDefault="00E53F30" w:rsidP="00E53F30">
      <w:pPr>
        <w:pStyle w:val="StyleLeft1cm"/>
        <w:numPr>
          <w:ilvl w:val="0"/>
          <w:numId w:val="10"/>
        </w:numPr>
        <w:tabs>
          <w:tab w:val="left" w:pos="720"/>
        </w:tabs>
        <w:spacing w:line="240" w:lineRule="auto"/>
        <w:rPr>
          <w:i/>
          <w:color w:val="63B0BB"/>
        </w:rPr>
      </w:pPr>
      <w:r w:rsidRPr="008A0062">
        <w:rPr>
          <w:i/>
          <w:color w:val="63B0BB"/>
        </w:rPr>
        <w:t>helping customers access independent support or advocacy to help them understand their rights and communicate their complaints (for example, through the Scottish Independent Advocacy Alliance or Citizen’s Advice Scotland); and</w:t>
      </w:r>
    </w:p>
    <w:p w14:paraId="0A46A8D3" w14:textId="77777777" w:rsidR="00E53F30" w:rsidRPr="008A0062" w:rsidRDefault="00E53F30" w:rsidP="00E53F30">
      <w:pPr>
        <w:pStyle w:val="StyleLeft1cm"/>
        <w:numPr>
          <w:ilvl w:val="0"/>
          <w:numId w:val="10"/>
        </w:numPr>
        <w:tabs>
          <w:tab w:val="left" w:pos="720"/>
        </w:tabs>
        <w:spacing w:line="240" w:lineRule="auto"/>
        <w:rPr>
          <w:i/>
          <w:color w:val="63B0BB"/>
        </w:rPr>
      </w:pPr>
      <w:r w:rsidRPr="008A0062">
        <w:rPr>
          <w:i/>
          <w:color w:val="63B0BB"/>
        </w:rPr>
        <w:t>providing a neutral point of contact for complaints (where the relationship between customers and frontline staff is significant and ongoing).]</w:t>
      </w:r>
    </w:p>
    <w:p w14:paraId="53C74CCA" w14:textId="77777777" w:rsidR="00E53F30" w:rsidRDefault="00E53F30" w:rsidP="00E53F30">
      <w:pPr>
        <w:pStyle w:val="ListParagraph"/>
        <w:numPr>
          <w:ilvl w:val="0"/>
          <w:numId w:val="5"/>
        </w:numPr>
      </w:pPr>
      <w:r>
        <w:t xml:space="preserve">These lists are not exhaustive, and we must always take into account our commitment and responsibilities to equality and accessibility.  </w:t>
      </w:r>
    </w:p>
    <w:p w14:paraId="1FD9CCAF" w14:textId="77777777" w:rsidR="00E53F30" w:rsidRDefault="00E53F30" w:rsidP="00E53F30">
      <w:pPr>
        <w:pStyle w:val="Heading1"/>
      </w:pPr>
      <w:bookmarkStart w:id="7" w:name="_Toc29463334"/>
      <w:r>
        <w:lastRenderedPageBreak/>
        <w:t>How complaints may be made</w:t>
      </w:r>
      <w:bookmarkEnd w:id="6"/>
      <w:bookmarkEnd w:id="7"/>
    </w:p>
    <w:p w14:paraId="018E0D40" w14:textId="77777777" w:rsidR="00E53F30" w:rsidRDefault="00E53F30" w:rsidP="00E53F30">
      <w:pPr>
        <w:pStyle w:val="ListParagraph"/>
        <w:numPr>
          <w:ilvl w:val="0"/>
          <w:numId w:val="5"/>
        </w:numPr>
      </w:pPr>
      <w:r>
        <w:t>Complaints may be made verbally or in writing, including face-to-face, by phone, letter or email.</w:t>
      </w:r>
    </w:p>
    <w:p w14:paraId="419F0227" w14:textId="77777777" w:rsidR="00E53F30" w:rsidRDefault="00E53F30" w:rsidP="00E53F30">
      <w:pPr>
        <w:pStyle w:val="ListParagraph"/>
        <w:numPr>
          <w:ilvl w:val="0"/>
          <w:numId w:val="5"/>
        </w:numPr>
      </w:pPr>
      <w:r>
        <w:t xml:space="preserve">Where a complaint is made </w:t>
      </w:r>
      <w:r w:rsidRPr="00AF16AF">
        <w:rPr>
          <w:b/>
        </w:rPr>
        <w:t>verbally</w:t>
      </w:r>
      <w:r>
        <w:t xml:space="preserve">, we will make a record of the key points of complaint raised.  </w:t>
      </w:r>
      <w:r w:rsidRPr="008A0062">
        <w:rPr>
          <w:i/>
          <w:color w:val="63B0BB"/>
        </w:rPr>
        <w:t xml:space="preserve">[Organisations may add, if desired]: </w:t>
      </w:r>
      <w:r w:rsidRPr="00711857">
        <w:rPr>
          <w:i/>
        </w:rPr>
        <w:t xml:space="preserve">Where it is clear that a complex complaint will be immediately considered at </w:t>
      </w:r>
      <w:r>
        <w:rPr>
          <w:i/>
        </w:rPr>
        <w:t>stage 2</w:t>
      </w:r>
      <w:r w:rsidRPr="00711857">
        <w:rPr>
          <w:i/>
        </w:rPr>
        <w:t xml:space="preserve">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w:t>
      </w:r>
      <w:r>
        <w:rPr>
          <w:i/>
        </w:rPr>
        <w:t>in</w:t>
      </w:r>
      <w:r w:rsidRPr="00711857">
        <w:rPr>
          <w:i/>
        </w:rPr>
        <w:t>g.</w:t>
      </w:r>
      <w:r>
        <w:t xml:space="preserve"> </w:t>
      </w:r>
    </w:p>
    <w:p w14:paraId="0C226AF6" w14:textId="77777777" w:rsidR="00E53F30" w:rsidRPr="00085A92" w:rsidRDefault="00E53F30" w:rsidP="00E53F30">
      <w:pPr>
        <w:pStyle w:val="ListParagraph"/>
        <w:numPr>
          <w:ilvl w:val="0"/>
          <w:numId w:val="5"/>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1F6E27AD" w14:textId="77777777" w:rsidR="00E53F30" w:rsidRPr="008A0062" w:rsidRDefault="00E53F30" w:rsidP="00E53F30">
      <w:pPr>
        <w:rPr>
          <w:color w:val="63B0BB"/>
        </w:rPr>
      </w:pPr>
      <w:r w:rsidRPr="008A0062">
        <w:rPr>
          <w:i/>
          <w:color w:val="63B0BB"/>
        </w:rPr>
        <w:t xml:space="preserve">[Organisations may choose whether to accept or respond to complaints on social media.  However, organisations must at least acknowledge complaints that are raised in this way.  </w:t>
      </w:r>
      <w:r w:rsidRPr="008A0062">
        <w:rPr>
          <w:b/>
          <w:i/>
          <w:color w:val="63B0BB"/>
        </w:rPr>
        <w:t>As a minimum</w:t>
      </w:r>
      <w:r w:rsidRPr="008A0062">
        <w:rPr>
          <w:i/>
          <w:color w:val="63B0BB"/>
        </w:rPr>
        <w:t>, organisations must adopt the following approach]:</w:t>
      </w:r>
    </w:p>
    <w:p w14:paraId="5FF4D630" w14:textId="25828CCB" w:rsidR="00E53F30" w:rsidRPr="008A0062" w:rsidRDefault="00E53F30" w:rsidP="00E53F30">
      <w:pPr>
        <w:pStyle w:val="ListParagraph"/>
        <w:numPr>
          <w:ilvl w:val="0"/>
          <w:numId w:val="5"/>
        </w:numPr>
        <w:rPr>
          <w:color w:val="7030A0"/>
        </w:rPr>
      </w:pPr>
      <w:r w:rsidRPr="008A0062">
        <w:t xml:space="preserve">Where a complaint issue is raised via a digital channel managed and controlled by </w:t>
      </w:r>
      <w:r w:rsidRPr="008A0062">
        <w:rPr>
          <w:i/>
          <w:iCs/>
        </w:rPr>
        <w:t>[the organisation]</w:t>
      </w:r>
      <w:r w:rsidRPr="008A0062">
        <w:t xml:space="preserve"> (for example </w:t>
      </w:r>
      <w:r w:rsidR="008A0062" w:rsidRPr="008A0062">
        <w:t>an official Twitter address or F</w:t>
      </w:r>
      <w:r w:rsidRPr="008A0062">
        <w:t>acebook page), we will explain that we do not take complaints on social media, but we will tell the person how they can complain.</w:t>
      </w:r>
    </w:p>
    <w:p w14:paraId="4EC9CE12" w14:textId="77777777" w:rsidR="00E53F30" w:rsidRPr="008A0062" w:rsidRDefault="00E53F30" w:rsidP="00E53F30">
      <w:pPr>
        <w:rPr>
          <w:color w:val="63B0BB"/>
        </w:rPr>
      </w:pPr>
      <w:r w:rsidRPr="008A0062">
        <w:rPr>
          <w:b/>
          <w:i/>
          <w:color w:val="63B0BB"/>
        </w:rPr>
        <w:t>[Alternatively</w:t>
      </w:r>
      <w:r w:rsidRPr="008A0062">
        <w:rPr>
          <w:i/>
          <w:color w:val="63B0BB"/>
        </w:rPr>
        <w:t>, if organisations wish to accept or respond to simple complaints on social media, they may amend this section to provide further guidance.  An example is below]:</w:t>
      </w:r>
    </w:p>
    <w:p w14:paraId="2EF37230" w14:textId="08752B87" w:rsidR="00E53F30" w:rsidRPr="008A0062" w:rsidRDefault="00E53F30" w:rsidP="00E53F30">
      <w:pPr>
        <w:pStyle w:val="ListParagraph"/>
        <w:numPr>
          <w:ilvl w:val="0"/>
          <w:numId w:val="5"/>
        </w:numPr>
        <w:rPr>
          <w:i/>
          <w:color w:val="7030A0"/>
        </w:rPr>
      </w:pPr>
      <w:r w:rsidRPr="008A0062">
        <w:rPr>
          <w:i/>
        </w:rPr>
        <w:t xml:space="preserve">Where a complaint issue is raised via a digital channel managed and controlled by </w:t>
      </w:r>
      <w:r w:rsidRPr="008A0062">
        <w:rPr>
          <w:i/>
          <w:iCs/>
        </w:rPr>
        <w:t>[the organisation]</w:t>
      </w:r>
      <w:r w:rsidR="008A0062">
        <w:rPr>
          <w:i/>
        </w:rPr>
        <w:t xml:space="preserve"> (for example an official Twitter address or F</w:t>
      </w:r>
      <w:r w:rsidRPr="008A0062">
        <w:rPr>
          <w:i/>
        </w:rPr>
        <w:t>acebook page):</w:t>
      </w:r>
    </w:p>
    <w:p w14:paraId="4C70799F" w14:textId="77777777" w:rsidR="00E53F30" w:rsidRPr="00711857" w:rsidRDefault="00E53F30" w:rsidP="00E53F30">
      <w:pPr>
        <w:pStyle w:val="StyleLeft1cm"/>
        <w:numPr>
          <w:ilvl w:val="0"/>
          <w:numId w:val="8"/>
        </w:numPr>
        <w:tabs>
          <w:tab w:val="left" w:pos="720"/>
        </w:tabs>
        <w:spacing w:line="240" w:lineRule="auto"/>
        <w:rPr>
          <w:i/>
          <w:color w:val="7030A0"/>
        </w:rPr>
      </w:pPr>
      <w:r w:rsidRPr="00711857">
        <w:rPr>
          <w:i/>
        </w:rPr>
        <w:t>we will normally respond by</w:t>
      </w:r>
      <w:r>
        <w:rPr>
          <w:i/>
        </w:rPr>
        <w:t xml:space="preserve"> </w:t>
      </w:r>
      <w:r w:rsidRPr="00711857">
        <w:rPr>
          <w:i/>
        </w:rPr>
        <w:t>explain</w:t>
      </w:r>
      <w:r>
        <w:rPr>
          <w:i/>
        </w:rPr>
        <w:t>ing</w:t>
      </w:r>
      <w:r w:rsidRPr="00711857">
        <w:rPr>
          <w:i/>
        </w:rPr>
        <w:t xml:space="preserve"> that we do not</w:t>
      </w:r>
      <w:r>
        <w:rPr>
          <w:i/>
        </w:rPr>
        <w:t xml:space="preserve"> normally</w:t>
      </w:r>
      <w:r w:rsidRPr="00711857">
        <w:rPr>
          <w:i/>
        </w:rPr>
        <w:t xml:space="preserve"> take complaints on social media </w:t>
      </w:r>
      <w:r>
        <w:rPr>
          <w:i/>
        </w:rPr>
        <w:t>and telling</w:t>
      </w:r>
      <w:r w:rsidRPr="00711857">
        <w:rPr>
          <w:i/>
        </w:rPr>
        <w:t xml:space="preserve"> the person how they can complain</w:t>
      </w:r>
      <w:r>
        <w:rPr>
          <w:i/>
        </w:rPr>
        <w:t>;</w:t>
      </w:r>
    </w:p>
    <w:p w14:paraId="11F6AEF8" w14:textId="77777777" w:rsidR="00E53F30" w:rsidRPr="00711857" w:rsidRDefault="00E53F30" w:rsidP="00E53F30">
      <w:pPr>
        <w:pStyle w:val="StyleLeft1cm"/>
        <w:numPr>
          <w:ilvl w:val="0"/>
          <w:numId w:val="8"/>
        </w:numPr>
        <w:tabs>
          <w:tab w:val="left" w:pos="720"/>
        </w:tabs>
        <w:spacing w:line="240" w:lineRule="auto"/>
        <w:rPr>
          <w:i/>
          <w:iCs/>
        </w:rPr>
      </w:pPr>
      <w:r>
        <w:rPr>
          <w:i/>
          <w:iCs/>
        </w:rPr>
        <w:t>in exceptional circumstances, we may respond to very simple complaints on social media.  This will normally only</w:t>
      </w:r>
      <w:r w:rsidRPr="00711857">
        <w:rPr>
          <w:i/>
          <w:iCs/>
        </w:rPr>
        <w:t xml:space="preserve"> be appropriate where an issue is likely to affect a large number of people, and we can provide a very simple response (for example, an apology for </w:t>
      </w:r>
      <w:r>
        <w:rPr>
          <w:i/>
          <w:iCs/>
        </w:rPr>
        <w:t>a cancelled bus service</w:t>
      </w:r>
      <w:r w:rsidRPr="00711857">
        <w:rPr>
          <w:i/>
          <w:iCs/>
        </w:rPr>
        <w:t xml:space="preserve"> or late cancellation of a class). </w:t>
      </w:r>
    </w:p>
    <w:p w14:paraId="3FA30A47" w14:textId="77777777" w:rsidR="00E53F30" w:rsidRPr="00711857" w:rsidRDefault="00E53F30" w:rsidP="00E53F30">
      <w:pPr>
        <w:pStyle w:val="ListParagraph"/>
        <w:numPr>
          <w:ilvl w:val="0"/>
          <w:numId w:val="5"/>
        </w:numPr>
        <w:rPr>
          <w:i/>
          <w:color w:val="7030A0"/>
        </w:rPr>
      </w:pPr>
      <w:r w:rsidRPr="00711857">
        <w:rPr>
          <w:i/>
        </w:rPr>
        <w:t xml:space="preserve">We may also become aware that an issue has been raised via a </w:t>
      </w:r>
      <w:r>
        <w:rPr>
          <w:i/>
        </w:rPr>
        <w:t xml:space="preserve">digital </w:t>
      </w:r>
      <w:r w:rsidRPr="00711857">
        <w:rPr>
          <w:i/>
        </w:rPr>
        <w:t xml:space="preserve">channel not controlled or managed by us (for example a youtube video or post on a private facebook group).  In such cases we </w:t>
      </w:r>
      <w:r w:rsidRPr="00711857">
        <w:rPr>
          <w:b/>
          <w:bCs/>
          <w:i/>
        </w:rPr>
        <w:t>may</w:t>
      </w:r>
      <w:r w:rsidRPr="00711857">
        <w:rPr>
          <w:i/>
        </w:rPr>
        <w:t xml:space="preserve"> respond, where we consider it appropriate, by telling the person how they can complain.</w:t>
      </w:r>
    </w:p>
    <w:p w14:paraId="6CCE29BF" w14:textId="77777777" w:rsidR="00E53F30" w:rsidRPr="008A0062" w:rsidRDefault="00E53F30" w:rsidP="00E53F30">
      <w:pPr>
        <w:rPr>
          <w:color w:val="63B0BB"/>
        </w:rPr>
      </w:pPr>
      <w:r w:rsidRPr="008A0062">
        <w:rPr>
          <w:i/>
          <w:iCs/>
          <w:color w:val="63B0BB"/>
        </w:rPr>
        <w:t>[Organisations may wish to include more detail on local arrangements, such as where automated responses are in place for social media contact, or details of manager sign-off for social media contact].</w:t>
      </w:r>
    </w:p>
    <w:p w14:paraId="3C246A11" w14:textId="27A03393" w:rsidR="00E53F30" w:rsidRPr="008A0062" w:rsidRDefault="00E53F30" w:rsidP="00E53F30">
      <w:pPr>
        <w:pStyle w:val="ListParagraph"/>
        <w:numPr>
          <w:ilvl w:val="0"/>
          <w:numId w:val="5"/>
        </w:numPr>
      </w:pPr>
      <w:r>
        <w:t xml:space="preserve">We must always be mindful of our data protection obligations when responding to issues online or in a public forum.  See </w:t>
      </w:r>
      <w:hyperlink r:id="rId14" w:history="1">
        <w:r w:rsidRPr="008A0062">
          <w:rPr>
            <w:rStyle w:val="Hyperlink"/>
            <w:b/>
          </w:rPr>
          <w:t>Maintaining confidentiality and data protection</w:t>
        </w:r>
      </w:hyperlink>
      <w:r w:rsidRPr="008A0062">
        <w:rPr>
          <w:b/>
        </w:rPr>
        <w:t>.</w:t>
      </w:r>
    </w:p>
    <w:p w14:paraId="5C05D462" w14:textId="77777777" w:rsidR="00E53F30" w:rsidRDefault="00E53F30" w:rsidP="00E53F30">
      <w:pPr>
        <w:pStyle w:val="Heading1"/>
      </w:pPr>
      <w:bookmarkStart w:id="8" w:name="_Toc16081224"/>
      <w:bookmarkStart w:id="9" w:name="_Toc29463335"/>
      <w:r>
        <w:lastRenderedPageBreak/>
        <w:t>Time limit for making complaints</w:t>
      </w:r>
      <w:bookmarkEnd w:id="8"/>
      <w:bookmarkEnd w:id="9"/>
    </w:p>
    <w:p w14:paraId="66B19502" w14:textId="77777777" w:rsidR="00E53F30" w:rsidRDefault="00E53F30" w:rsidP="00E53F30">
      <w:pPr>
        <w:pStyle w:val="ListParagraph"/>
        <w:numPr>
          <w:ilvl w:val="0"/>
          <w:numId w:val="5"/>
        </w:numPr>
      </w:pPr>
      <w: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45AE4CA9" w14:textId="77777777" w:rsidR="00E53F30" w:rsidRDefault="00E53F30" w:rsidP="00E53F30">
      <w:pPr>
        <w:pStyle w:val="ListParagraph"/>
        <w:numPr>
          <w:ilvl w:val="0"/>
          <w:numId w:val="5"/>
        </w:numPr>
      </w:pPr>
      <w:r>
        <w:t>Where a customer has received a stage 1 response, and wishes to escalate to stage 2, unless there are special circumstances they must request this either:</w:t>
      </w:r>
    </w:p>
    <w:p w14:paraId="4ABFCE8E" w14:textId="77777777" w:rsidR="00E53F30" w:rsidRDefault="00E53F30" w:rsidP="00E53F30">
      <w:pPr>
        <w:pStyle w:val="ListParagraph"/>
        <w:numPr>
          <w:ilvl w:val="0"/>
          <w:numId w:val="78"/>
        </w:numPr>
      </w:pPr>
      <w:r>
        <w:t>within six months of when they first knew of the problem; or</w:t>
      </w:r>
    </w:p>
    <w:p w14:paraId="3B63EB4A" w14:textId="77777777" w:rsidR="00E53F30" w:rsidRDefault="00E53F30" w:rsidP="00E53F30">
      <w:pPr>
        <w:pStyle w:val="ListParagraph"/>
        <w:numPr>
          <w:ilvl w:val="0"/>
          <w:numId w:val="78"/>
        </w:numPr>
      </w:pPr>
      <w:r>
        <w:t>within two months of receiving their stage 1 response (if this is later).</w:t>
      </w:r>
    </w:p>
    <w:p w14:paraId="03463739" w14:textId="77777777" w:rsidR="00E53F30" w:rsidRDefault="00E53F30" w:rsidP="00E53F30">
      <w:pPr>
        <w:pStyle w:val="ListParagraph"/>
        <w:numPr>
          <w:ilvl w:val="0"/>
          <w:numId w:val="5"/>
        </w:numPr>
      </w:pPr>
      <w:r>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the organisation. </w:t>
      </w:r>
    </w:p>
    <w:p w14:paraId="37C1482B" w14:textId="77777777" w:rsidR="00E53F30" w:rsidRDefault="00E53F30" w:rsidP="00E53F30">
      <w:pPr>
        <w:pStyle w:val="ListParagraph"/>
        <w:numPr>
          <w:ilvl w:val="0"/>
          <w:numId w:val="5"/>
        </w:numPr>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0CFA77E3" w14:textId="77777777" w:rsidR="00E53F30" w:rsidRDefault="00E53F30" w:rsidP="00E53F30">
      <w:pPr>
        <w:pStyle w:val="Heading1"/>
      </w:pPr>
      <w:bookmarkStart w:id="10" w:name="_Toc16081225"/>
      <w:bookmarkStart w:id="11" w:name="_Toc29463336"/>
      <w:r>
        <w:lastRenderedPageBreak/>
        <w:t>Particular circumstances</w:t>
      </w:r>
      <w:bookmarkEnd w:id="10"/>
      <w:bookmarkEnd w:id="11"/>
    </w:p>
    <w:p w14:paraId="7FD5F6E9" w14:textId="77777777" w:rsidR="00E53F30" w:rsidRPr="00BE13FF" w:rsidRDefault="00E53F30" w:rsidP="00E53F30">
      <w:pPr>
        <w:pStyle w:val="Heading2"/>
      </w:pPr>
      <w:bookmarkStart w:id="12" w:name="_Toc16081226"/>
      <w:bookmarkStart w:id="13" w:name="_Toc29463337"/>
      <w:r w:rsidRPr="00BE13FF">
        <w:t>Complaints by</w:t>
      </w:r>
      <w:r>
        <w:t xml:space="preserve"> (or about)</w:t>
      </w:r>
      <w:r w:rsidRPr="00BE13FF">
        <w:t xml:space="preserve"> a third party</w:t>
      </w:r>
      <w:bookmarkEnd w:id="12"/>
      <w:bookmarkEnd w:id="13"/>
    </w:p>
    <w:p w14:paraId="4E6E325E" w14:textId="77777777" w:rsidR="00E53F30" w:rsidRDefault="00E53F30" w:rsidP="00E53F30">
      <w:pPr>
        <w:pStyle w:val="ListParagraph"/>
        <w:numPr>
          <w:ilvl w:val="0"/>
          <w:numId w:val="5"/>
        </w:numPr>
      </w:pPr>
      <w:r>
        <w:t xml:space="preserve">Sometimes a customer may be unable or reluctant to make a complaint on their own.  We will accept complaints from third parties, which may include relatives, friends, advocates and advisers.  </w:t>
      </w:r>
      <w:r>
        <w:rPr>
          <w:sz w:val="23"/>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748F2560" w14:textId="77777777" w:rsidR="00E53F30" w:rsidRDefault="00E53F30" w:rsidP="00E53F30">
      <w:pPr>
        <w:pStyle w:val="ListParagraph"/>
        <w:numPr>
          <w:ilvl w:val="0"/>
          <w:numId w:val="5"/>
        </w:numPr>
        <w:rPr>
          <w:i/>
        </w:rPr>
      </w:pPr>
      <w:r w:rsidRPr="008A0062">
        <w:rPr>
          <w:i/>
          <w:color w:val="63B0BB"/>
        </w:rPr>
        <w:t xml:space="preserve">[Organisations will have their own processes in place for dealing with and recording consent, which should be detailed or signposted to here.  For example]: </w:t>
      </w:r>
      <w:r>
        <w:rPr>
          <w:i/>
        </w:rPr>
        <w:t xml:space="preserve">The provision of a signed mandate from the customer will </w:t>
      </w:r>
      <w:r w:rsidRPr="00B93CD0">
        <w:rPr>
          <w:i/>
        </w:rPr>
        <w:t>normally</w:t>
      </w:r>
      <w:r>
        <w:rPr>
          <w:i/>
        </w:rPr>
        <w:t xml:space="preserve"> be sufficient for us to investigate a complaint.  If we consider it is appropriate we can take verbal consent direct from the customer to deal with a third party and would normally follow up in writing to confirm this.</w:t>
      </w:r>
    </w:p>
    <w:p w14:paraId="3299BCED" w14:textId="77777777" w:rsidR="00E53F30" w:rsidRDefault="00E53F30" w:rsidP="00E53F30">
      <w:pPr>
        <w:pStyle w:val="ListParagraph"/>
        <w:numPr>
          <w:ilvl w:val="0"/>
          <w:numId w:val="5"/>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4EF19D0C" w14:textId="3720EF10" w:rsidR="00E53F30" w:rsidRDefault="00E53F30" w:rsidP="00E53F30">
      <w:pPr>
        <w:pStyle w:val="ListParagraph"/>
        <w:numPr>
          <w:ilvl w:val="0"/>
          <w:numId w:val="5"/>
        </w:numPr>
      </w:pPr>
      <w:r>
        <w:t xml:space="preserve">See also </w:t>
      </w:r>
      <w:hyperlink r:id="rId15" w:history="1">
        <w:r w:rsidRPr="008A0062">
          <w:rPr>
            <w:rStyle w:val="Hyperlink"/>
            <w:b/>
          </w:rPr>
          <w:t>Maintaining confidentiality and data protection.</w:t>
        </w:r>
      </w:hyperlink>
    </w:p>
    <w:p w14:paraId="2622C41B" w14:textId="77777777" w:rsidR="00E53F30" w:rsidRPr="008A0062" w:rsidRDefault="00E53F30" w:rsidP="00E53F30">
      <w:pPr>
        <w:rPr>
          <w:color w:val="63B0BB"/>
        </w:rPr>
      </w:pPr>
      <w:bookmarkStart w:id="14" w:name="_Toc16081227"/>
      <w:r w:rsidRPr="008A0062">
        <w:rPr>
          <w:color w:val="63B0BB"/>
        </w:rPr>
        <w:t>[</w:t>
      </w:r>
      <w:r w:rsidRPr="008A0062">
        <w:rPr>
          <w:i/>
          <w:color w:val="63B0BB"/>
        </w:rPr>
        <w:t>The organisation may provide further guidance or examples in relation to issues around capacity, providing and gaining consent and information sharing, for example in relation to Power of Attorney or Guardianship arrangements.  This can be inserted here or alternatively it can be included in an annex to this document</w:t>
      </w:r>
      <w:r w:rsidRPr="008A0062">
        <w:rPr>
          <w:color w:val="63B0BB"/>
        </w:rPr>
        <w:t>.]</w:t>
      </w:r>
    </w:p>
    <w:p w14:paraId="1ECA051F" w14:textId="77777777" w:rsidR="00E53F30" w:rsidRDefault="00E53F30" w:rsidP="00E53F30">
      <w:pPr>
        <w:pStyle w:val="Heading2"/>
      </w:pPr>
      <w:bookmarkStart w:id="15" w:name="_Toc14936226"/>
      <w:bookmarkStart w:id="16" w:name="_Toc29463338"/>
      <w:r>
        <w:t>Serious, high-risk or high-profile complaints</w:t>
      </w:r>
      <w:bookmarkEnd w:id="15"/>
      <w:bookmarkEnd w:id="16"/>
    </w:p>
    <w:p w14:paraId="47332A69" w14:textId="77777777" w:rsidR="00E53F30" w:rsidRDefault="00E53F30" w:rsidP="00E53F30">
      <w:pPr>
        <w:pStyle w:val="ListParagraph"/>
        <w:numPr>
          <w:ilvl w:val="0"/>
          <w:numId w:val="5"/>
        </w:numPr>
      </w:pPr>
      <w:r>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r w:rsidRPr="008A0062">
        <w:rPr>
          <w:b/>
        </w:rPr>
        <w:t>Stage 2: Investigation</w:t>
      </w:r>
      <w:r w:rsidRPr="008A0062">
        <w:t>)</w:t>
      </w:r>
      <w:r>
        <w:t>.</w:t>
      </w:r>
    </w:p>
    <w:p w14:paraId="10EEE82C" w14:textId="177507F3" w:rsidR="00E53F30" w:rsidRDefault="00E53F30" w:rsidP="00E53F30">
      <w:pPr>
        <w:pStyle w:val="ListParagraph"/>
        <w:numPr>
          <w:ilvl w:val="0"/>
          <w:numId w:val="5"/>
        </w:numPr>
      </w:pPr>
      <w:r>
        <w:t>We define potential high-risk or high-profile complaints as those that may</w:t>
      </w:r>
      <w:r w:rsidR="00025312">
        <w:t xml:space="preserve"> involve</w:t>
      </w:r>
      <w:r>
        <w:t>:</w:t>
      </w:r>
    </w:p>
    <w:p w14:paraId="64A6E0D0" w14:textId="2F7CA30B" w:rsidR="00025312" w:rsidRPr="008A0062" w:rsidRDefault="00025312" w:rsidP="00025312">
      <w:pPr>
        <w:pStyle w:val="ListParagraph"/>
        <w:numPr>
          <w:ilvl w:val="0"/>
          <w:numId w:val="85"/>
        </w:numPr>
        <w:rPr>
          <w:i/>
        </w:rPr>
      </w:pPr>
      <w:r w:rsidRPr="008A0062">
        <w:rPr>
          <w:i/>
        </w:rPr>
        <w:t>an allegation of corruption against a college employee</w:t>
      </w:r>
    </w:p>
    <w:p w14:paraId="710B7B6E" w14:textId="77777777" w:rsidR="00025312" w:rsidRPr="008A0062" w:rsidRDefault="00025312" w:rsidP="00025312">
      <w:pPr>
        <w:pStyle w:val="ListParagraph"/>
        <w:numPr>
          <w:ilvl w:val="0"/>
          <w:numId w:val="85"/>
        </w:numPr>
        <w:rPr>
          <w:i/>
        </w:rPr>
      </w:pPr>
      <w:r w:rsidRPr="008A0062">
        <w:rPr>
          <w:i/>
        </w:rPr>
        <w:t>a claim of dereliction of duty by a college employee</w:t>
      </w:r>
    </w:p>
    <w:p w14:paraId="608B0C11" w14:textId="77777777" w:rsidR="00025312" w:rsidRPr="008A0062" w:rsidRDefault="00025312" w:rsidP="00025312">
      <w:pPr>
        <w:pStyle w:val="ListParagraph"/>
        <w:numPr>
          <w:ilvl w:val="0"/>
          <w:numId w:val="85"/>
        </w:numPr>
        <w:rPr>
          <w:i/>
        </w:rPr>
      </w:pPr>
      <w:r w:rsidRPr="008A0062">
        <w:rPr>
          <w:i/>
        </w:rPr>
        <w:t>a claim of personal injury that has incapacitated the customer</w:t>
      </w:r>
    </w:p>
    <w:p w14:paraId="515AD199" w14:textId="77777777" w:rsidR="00025312" w:rsidRPr="008A0062" w:rsidRDefault="00025312" w:rsidP="00025312">
      <w:pPr>
        <w:pStyle w:val="ListParagraph"/>
        <w:numPr>
          <w:ilvl w:val="0"/>
          <w:numId w:val="85"/>
        </w:numPr>
        <w:rPr>
          <w:i/>
        </w:rPr>
      </w:pPr>
      <w:r w:rsidRPr="008A0062">
        <w:rPr>
          <w:i/>
        </w:rPr>
        <w:t>a potentially significant risk to the college’s operations</w:t>
      </w:r>
    </w:p>
    <w:p w14:paraId="2427CA3A" w14:textId="77777777" w:rsidR="00025312" w:rsidRPr="008A0062" w:rsidRDefault="00025312" w:rsidP="00025312">
      <w:pPr>
        <w:pStyle w:val="ListParagraph"/>
        <w:numPr>
          <w:ilvl w:val="0"/>
          <w:numId w:val="85"/>
        </w:numPr>
        <w:rPr>
          <w:i/>
        </w:rPr>
      </w:pPr>
      <w:r w:rsidRPr="008A0062">
        <w:rPr>
          <w:i/>
        </w:rPr>
        <w:t>a claim of discrimination, with due regard to protected characteristics as set out in section 149(7) of the Equality Act 2010</w:t>
      </w:r>
    </w:p>
    <w:p w14:paraId="2585DF46" w14:textId="77777777" w:rsidR="00025312" w:rsidRPr="008A0062" w:rsidRDefault="00025312" w:rsidP="00025312">
      <w:pPr>
        <w:pStyle w:val="ListParagraph"/>
        <w:numPr>
          <w:ilvl w:val="0"/>
          <w:numId w:val="85"/>
        </w:numPr>
        <w:rPr>
          <w:i/>
        </w:rPr>
      </w:pPr>
      <w:r w:rsidRPr="008A0062">
        <w:rPr>
          <w:i/>
        </w:rPr>
        <w:t>an allegation of significant harm or abuse or where there is a suspicion that someone may suffer significant harm</w:t>
      </w:r>
    </w:p>
    <w:p w14:paraId="1BD34FDB" w14:textId="651D6E59" w:rsidR="00025312" w:rsidRPr="008A0062" w:rsidRDefault="00025312" w:rsidP="00025312">
      <w:pPr>
        <w:pStyle w:val="ListParagraph"/>
        <w:numPr>
          <w:ilvl w:val="0"/>
          <w:numId w:val="85"/>
        </w:numPr>
        <w:rPr>
          <w:i/>
        </w:rPr>
      </w:pPr>
      <w:r w:rsidRPr="008A0062">
        <w:rPr>
          <w:i/>
        </w:rPr>
        <w:lastRenderedPageBreak/>
        <w:t>serious service failure, for example major delays in providing, or repeated failures to provide, a service</w:t>
      </w:r>
      <w:r w:rsidR="00F454BC">
        <w:rPr>
          <w:i/>
        </w:rPr>
        <w:t>;</w:t>
      </w:r>
      <w:r>
        <w:rPr>
          <w:i/>
        </w:rPr>
        <w:t xml:space="preserve"> or</w:t>
      </w:r>
    </w:p>
    <w:p w14:paraId="14AB4CB8" w14:textId="431EC238" w:rsidR="00025312" w:rsidRPr="008A0062" w:rsidRDefault="00025312" w:rsidP="00025312">
      <w:pPr>
        <w:pStyle w:val="ListParagraph"/>
        <w:numPr>
          <w:ilvl w:val="0"/>
          <w:numId w:val="85"/>
        </w:numPr>
        <w:rPr>
          <w:i/>
        </w:rPr>
      </w:pPr>
      <w:r w:rsidRPr="008A0062">
        <w:rPr>
          <w:i/>
        </w:rPr>
        <w:t>significant and ongoing press interest.</w:t>
      </w:r>
    </w:p>
    <w:p w14:paraId="133E861F" w14:textId="77777777" w:rsidR="00E53F30" w:rsidRPr="008A0062" w:rsidRDefault="00E53F30" w:rsidP="00E53F30">
      <w:pPr>
        <w:rPr>
          <w:color w:val="63B0BB"/>
        </w:rPr>
      </w:pPr>
      <w:r w:rsidRPr="008A0062">
        <w:rPr>
          <w:color w:val="63B0BB"/>
        </w:rPr>
        <w:t>[</w:t>
      </w:r>
      <w:r w:rsidRPr="008A0062">
        <w:rPr>
          <w:i/>
          <w:color w:val="63B0BB"/>
        </w:rPr>
        <w:t>The organisation may amend these examples, or provide further guidance or examples in relation to high-risk/high-profile complaints.  This can be inserted here or be included in an annex to this document</w:t>
      </w:r>
      <w:r w:rsidRPr="008A0062">
        <w:rPr>
          <w:color w:val="63B0BB"/>
        </w:rPr>
        <w:t>.]</w:t>
      </w:r>
    </w:p>
    <w:p w14:paraId="60ABFF51" w14:textId="77777777" w:rsidR="00E53F30" w:rsidRDefault="00E53F30" w:rsidP="00E53F30">
      <w:pPr>
        <w:pStyle w:val="Heading2"/>
      </w:pPr>
      <w:bookmarkStart w:id="17" w:name="_Toc29463339"/>
      <w:r>
        <w:t>Anonymous complaints</w:t>
      </w:r>
      <w:bookmarkEnd w:id="14"/>
      <w:bookmarkEnd w:id="17"/>
    </w:p>
    <w:p w14:paraId="416EBF23" w14:textId="77777777" w:rsidR="00E53F30" w:rsidRDefault="00E53F30" w:rsidP="00E53F30">
      <w:pPr>
        <w:pStyle w:val="ListParagraph"/>
        <w:numPr>
          <w:ilvl w:val="0"/>
          <w:numId w:val="5"/>
        </w:numPr>
      </w:pPr>
      <w: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 </w:t>
      </w:r>
      <w:r w:rsidRPr="008A0062">
        <w:rPr>
          <w:i/>
          <w:iCs/>
          <w:color w:val="63B0BB"/>
        </w:rPr>
        <w:t>[organisations may include more information on local arrangements – e.g. any manager, the complaints manager etc.]</w:t>
      </w:r>
      <w:r w:rsidRPr="008A0062">
        <w:rPr>
          <w:color w:val="63B0BB"/>
        </w:rPr>
        <w:t>.</w:t>
      </w:r>
    </w:p>
    <w:p w14:paraId="50A76D18" w14:textId="77777777" w:rsidR="00E53F30" w:rsidRDefault="00E53F30" w:rsidP="00E53F30">
      <w:pPr>
        <w:pStyle w:val="ListParagraph"/>
        <w:numPr>
          <w:ilvl w:val="0"/>
          <w:numId w:val="5"/>
        </w:numPr>
      </w:pPr>
      <w:r>
        <w:t>If we pursue an anonymous complaint further, we will record it as an anonymous complaint together with any learning from the complaint and action taken.</w:t>
      </w:r>
    </w:p>
    <w:p w14:paraId="42110138" w14:textId="77777777" w:rsidR="00E53F30" w:rsidRDefault="00E53F30" w:rsidP="00E53F30">
      <w:pPr>
        <w:pStyle w:val="ListParagraph"/>
        <w:numPr>
          <w:ilvl w:val="0"/>
          <w:numId w:val="5"/>
        </w:numPr>
      </w:pPr>
      <w:bookmarkStart w:id="18" w:name="_Toc16081228"/>
      <w: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1689078" w14:textId="77777777" w:rsidR="00E53F30" w:rsidRDefault="00E53F30" w:rsidP="00E53F30">
      <w:pPr>
        <w:pStyle w:val="Heading2"/>
      </w:pPr>
      <w:bookmarkStart w:id="19" w:name="_Toc29463340"/>
      <w:r>
        <w:t>What if the customer does not want to complain?</w:t>
      </w:r>
      <w:bookmarkEnd w:id="18"/>
      <w:bookmarkEnd w:id="19"/>
    </w:p>
    <w:p w14:paraId="437B1E3D" w14:textId="77777777" w:rsidR="00E53F30" w:rsidRDefault="00E53F30" w:rsidP="00E53F30">
      <w:pPr>
        <w:pStyle w:val="ListParagraph"/>
        <w:numPr>
          <w:ilvl w:val="0"/>
          <w:numId w:val="5"/>
        </w:numPr>
      </w:pPr>
      <w: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6543F169" w14:textId="0DCE3312" w:rsidR="00E53F30" w:rsidRDefault="00E53F30" w:rsidP="00E53F30">
      <w:pPr>
        <w:pStyle w:val="ListParagraph"/>
        <w:numPr>
          <w:ilvl w:val="0"/>
          <w:numId w:val="5"/>
        </w:numPr>
      </w:pPr>
      <w:r>
        <w:t xml:space="preserve">If the customer 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there is evidence of a problem with our services, we should also look into the matter to remedy this</w:t>
      </w:r>
      <w:r>
        <w:t xml:space="preserve"> (and record any outcome).</w:t>
      </w:r>
    </w:p>
    <w:p w14:paraId="3A89E5E6" w14:textId="25D36C50" w:rsidR="00025312" w:rsidRDefault="00025312" w:rsidP="00E53F30">
      <w:pPr>
        <w:pStyle w:val="ListParagraph"/>
        <w:numPr>
          <w:ilvl w:val="0"/>
          <w:numId w:val="5"/>
        </w:numPr>
      </w:pPr>
      <w:r w:rsidRPr="00025312">
        <w:t xml:space="preserve">Please refer to the example </w:t>
      </w:r>
      <w:r w:rsidRPr="008A0062">
        <w:t xml:space="preserve">in </w:t>
      </w:r>
      <w:r w:rsidRPr="008A0062">
        <w:rPr>
          <w:b/>
        </w:rPr>
        <w:t>Appendix 1</w:t>
      </w:r>
      <w:r w:rsidRPr="008A0062">
        <w:t xml:space="preserve"> for</w:t>
      </w:r>
      <w:r w:rsidRPr="00025312">
        <w:t xml:space="preserve"> further guidance.</w:t>
      </w:r>
    </w:p>
    <w:p w14:paraId="7A912E85" w14:textId="77777777" w:rsidR="00E53F30" w:rsidRDefault="00E53F30" w:rsidP="00E53F30">
      <w:pPr>
        <w:pStyle w:val="Heading2"/>
      </w:pPr>
      <w:bookmarkStart w:id="20" w:name="_Toc16081229"/>
      <w:bookmarkStart w:id="21" w:name="_Toc320717682"/>
      <w:bookmarkStart w:id="22" w:name="_Toc29463341"/>
      <w:r>
        <w:t>Complaints involving more than one area or organisation</w:t>
      </w:r>
      <w:bookmarkEnd w:id="20"/>
      <w:bookmarkEnd w:id="21"/>
      <w:bookmarkEnd w:id="22"/>
    </w:p>
    <w:p w14:paraId="2EB29B4E" w14:textId="77777777" w:rsidR="00E53F30" w:rsidRDefault="00E53F30" w:rsidP="00E53F30">
      <w:pPr>
        <w:pStyle w:val="ListParagraph"/>
        <w:numPr>
          <w:ilvl w:val="0"/>
          <w:numId w:val="5"/>
        </w:numPr>
      </w:pPr>
      <w:r>
        <w:t>If a complaint relates to the actions of two or more areas within our organisation, we will tell the customer who will take the lead in dealing with the complaint, and explain that they will get only one response covering all issues raised.</w:t>
      </w:r>
    </w:p>
    <w:p w14:paraId="14FCC3E6" w14:textId="77777777" w:rsidR="00E53F30" w:rsidRDefault="00E53F30" w:rsidP="00E53F30">
      <w:pPr>
        <w:pStyle w:val="ListParagraph"/>
        <w:numPr>
          <w:ilvl w:val="0"/>
          <w:numId w:val="5"/>
        </w:numPr>
      </w:pPr>
      <w:r w:rsidDel="0090757E">
        <w:t>If a customer complains to us about the service of another organisation or public service provider, but we have no involvement in the issue, the customer should be advised to contact the appropriate organisation directly.</w:t>
      </w:r>
      <w:r>
        <w:t xml:space="preserve">  </w:t>
      </w:r>
    </w:p>
    <w:p w14:paraId="3FF409C0" w14:textId="072AA3AB" w:rsidR="00E53F30" w:rsidRDefault="00E53F30" w:rsidP="00E53F30">
      <w:pPr>
        <w:pStyle w:val="ListParagraph"/>
        <w:numPr>
          <w:ilvl w:val="0"/>
          <w:numId w:val="5"/>
        </w:numPr>
      </w:pPr>
      <w:r>
        <w:t xml:space="preserve">If a complaint relates to our service and the service of another organisation or public service provider, and we have a direct interest in the issue, we will handle the complaint about </w:t>
      </w:r>
      <w:r>
        <w:rPr>
          <w:i/>
        </w:rPr>
        <w:t xml:space="preserve">[the </w:t>
      </w:r>
      <w:r>
        <w:rPr>
          <w:i/>
        </w:rPr>
        <w:lastRenderedPageBreak/>
        <w:t>organisation]</w:t>
      </w:r>
      <w:r>
        <w:rPr>
          <w:sz w:val="20"/>
        </w:rPr>
        <w:t xml:space="preserve"> </w:t>
      </w:r>
      <w:r>
        <w:t xml:space="preserve">through the CHP.  If we need to contact an outside body about the complaint, we will be mindful of data protection.  </w:t>
      </w:r>
      <w:r w:rsidRPr="008A0062">
        <w:t xml:space="preserve">See </w:t>
      </w:r>
      <w:hyperlink r:id="rId16" w:history="1">
        <w:r w:rsidRPr="008A0062">
          <w:rPr>
            <w:rStyle w:val="Hyperlink"/>
            <w:b/>
          </w:rPr>
          <w:t>Maintaining confidentiality and data protection</w:t>
        </w:r>
      </w:hyperlink>
      <w:r w:rsidRPr="008A0062">
        <w:rPr>
          <w:b/>
        </w:rPr>
        <w:t>.</w:t>
      </w:r>
    </w:p>
    <w:p w14:paraId="0938A8EE" w14:textId="77777777" w:rsidR="006B4643" w:rsidRPr="008A0062" w:rsidRDefault="006B4643" w:rsidP="006B4643">
      <w:pPr>
        <w:pStyle w:val="ListParagraph"/>
        <w:numPr>
          <w:ilvl w:val="0"/>
          <w:numId w:val="5"/>
        </w:numPr>
      </w:pPr>
      <w:bookmarkStart w:id="23" w:name="_Toc16081230"/>
      <w:r w:rsidRPr="008A0062">
        <w:t>These ‘joint-service’ complaints may be about such things as:</w:t>
      </w:r>
    </w:p>
    <w:p w14:paraId="5DB5681C" w14:textId="77777777" w:rsidR="006B4643" w:rsidRPr="008A0062" w:rsidRDefault="006B4643" w:rsidP="006B4643">
      <w:pPr>
        <w:pStyle w:val="ListParagraph"/>
        <w:numPr>
          <w:ilvl w:val="0"/>
          <w:numId w:val="12"/>
        </w:numPr>
      </w:pPr>
      <w:r w:rsidRPr="008A0062">
        <w:t>property maintenance, where the customer's dissatisfaction relates to our service and that of an external facilities body</w:t>
      </w:r>
    </w:p>
    <w:p w14:paraId="1367D61D" w14:textId="77777777" w:rsidR="006B4643" w:rsidRPr="008A0062" w:rsidRDefault="006B4643" w:rsidP="006B4643">
      <w:pPr>
        <w:pStyle w:val="ListParagraph"/>
        <w:numPr>
          <w:ilvl w:val="0"/>
          <w:numId w:val="12"/>
        </w:numPr>
      </w:pPr>
      <w:r w:rsidRPr="008A0062">
        <w:t>accommodation not directly under our ownership</w:t>
      </w:r>
    </w:p>
    <w:p w14:paraId="118DC525" w14:textId="11D71245" w:rsidR="006B4643" w:rsidRPr="008A0062" w:rsidRDefault="006B4643" w:rsidP="006B4643">
      <w:pPr>
        <w:pStyle w:val="ListParagraph"/>
        <w:numPr>
          <w:ilvl w:val="0"/>
          <w:numId w:val="12"/>
        </w:numPr>
      </w:pPr>
      <w:r w:rsidRPr="008A0062">
        <w:t>third-party services, for example IT systems</w:t>
      </w:r>
      <w:r w:rsidR="00884AF4">
        <w:t>;</w:t>
      </w:r>
      <w:r>
        <w:t xml:space="preserve"> or</w:t>
      </w:r>
    </w:p>
    <w:p w14:paraId="06D0CF2C" w14:textId="77777777" w:rsidR="006B4643" w:rsidRPr="008A0062" w:rsidRDefault="006B4643" w:rsidP="006B4643">
      <w:pPr>
        <w:pStyle w:val="ListParagraph"/>
        <w:numPr>
          <w:ilvl w:val="0"/>
          <w:numId w:val="12"/>
        </w:numPr>
      </w:pPr>
      <w:r w:rsidRPr="008A0062">
        <w:t>a student loan, where the customer is dissatisfied with our service and that of the Student Awards Agency for Scotland.</w:t>
      </w:r>
    </w:p>
    <w:p w14:paraId="1026D143" w14:textId="77777777" w:rsidR="00E53F30" w:rsidRDefault="00E53F30" w:rsidP="00E53F30">
      <w:pPr>
        <w:pStyle w:val="Heading2"/>
      </w:pPr>
      <w:bookmarkStart w:id="24" w:name="_Toc29463342"/>
      <w:r>
        <w:t>Complaints about contracted services</w:t>
      </w:r>
      <w:bookmarkEnd w:id="23"/>
      <w:bookmarkEnd w:id="24"/>
    </w:p>
    <w:p w14:paraId="3C36A7E5" w14:textId="77777777" w:rsidR="00E53F30" w:rsidRDefault="00E53F30" w:rsidP="00E53F30">
      <w:pPr>
        <w:pStyle w:val="ListParagraph"/>
        <w:numPr>
          <w:ilvl w:val="0"/>
          <w:numId w:val="5"/>
        </w:numPr>
      </w:pPr>
      <w:r>
        <w:t xml:space="preserve">Where we use a contractor to deliver a service on our behalf we recognise that we remain responsible and accountable for ensuring that the services provided meet </w:t>
      </w:r>
      <w:r>
        <w:rPr>
          <w:i/>
        </w:rPr>
        <w:t>[the organisation</w:t>
      </w:r>
      <w:r>
        <w:t>’</w:t>
      </w:r>
      <w:r>
        <w:rPr>
          <w:i/>
        </w:rPr>
        <w:t>s]</w:t>
      </w:r>
      <w:r>
        <w:t xml:space="preserve">  standard (including in relation to complaints).  We will either do so by: </w:t>
      </w:r>
    </w:p>
    <w:p w14:paraId="17D3CAA5" w14:textId="77777777" w:rsidR="00E53F30" w:rsidRDefault="00E53F30" w:rsidP="00E53F30">
      <w:pPr>
        <w:pStyle w:val="ListParagraph"/>
        <w:numPr>
          <w:ilvl w:val="0"/>
          <w:numId w:val="13"/>
        </w:numPr>
      </w:pPr>
      <w:r>
        <w:t>ensuring the contractor complies with this procedure; or</w:t>
      </w:r>
    </w:p>
    <w:p w14:paraId="3311D63D" w14:textId="77777777" w:rsidR="00E53F30" w:rsidRDefault="00E53F30" w:rsidP="00E53F30">
      <w:pPr>
        <w:pStyle w:val="ListParagraph"/>
        <w:numPr>
          <w:ilvl w:val="0"/>
          <w:numId w:val="13"/>
        </w:numPr>
      </w:pPr>
      <w:r>
        <w:t>ensuring the contractor has their own procedure in place, which fully meets the standards in this procedure.  At the end of the investigation stage of any such complaints the contractor must ensure that the customer is signposted to the SPSO.</w:t>
      </w:r>
    </w:p>
    <w:p w14:paraId="4E54A1C6" w14:textId="77777777" w:rsidR="00E53F30" w:rsidRDefault="00E53F30" w:rsidP="00E53F30">
      <w:pPr>
        <w:pStyle w:val="ListParagraph"/>
        <w:numPr>
          <w:ilvl w:val="0"/>
          <w:numId w:val="5"/>
        </w:numPr>
      </w:pPr>
      <w:r>
        <w:t xml:space="preserve">We will confirm that service users are clearly informed of the process and understand how to complain.  We will also ensure that there is appropriate provision for information sharing and governance oversight where required. </w:t>
      </w:r>
    </w:p>
    <w:p w14:paraId="1FCF0AF0" w14:textId="77777777" w:rsidR="00E53F30" w:rsidRPr="0080621E" w:rsidRDefault="00E53F30" w:rsidP="00E53F30">
      <w:pPr>
        <w:pStyle w:val="ListParagraph"/>
        <w:numPr>
          <w:ilvl w:val="0"/>
          <w:numId w:val="5"/>
        </w:numPr>
        <w:rPr>
          <w:i/>
          <w:iCs/>
        </w:rPr>
      </w:pPr>
      <w:r>
        <w:rPr>
          <w:i/>
          <w:iCs/>
        </w:rPr>
        <w:t xml:space="preserve">[The organisation] </w:t>
      </w:r>
      <w:r>
        <w:rPr>
          <w:iCs/>
        </w:rPr>
        <w:t>has discretion to investigate complaints about organisations contracted to deliver services on its behalf even where the procedure has normally been delegated.</w:t>
      </w:r>
    </w:p>
    <w:p w14:paraId="64E36324" w14:textId="3176E645" w:rsidR="00E53F30" w:rsidRDefault="00E53F30" w:rsidP="00E53F30">
      <w:pPr>
        <w:pStyle w:val="Heading2"/>
      </w:pPr>
      <w:bookmarkStart w:id="25" w:name="_Toc469399511"/>
      <w:bookmarkStart w:id="26" w:name="_Toc25678971"/>
      <w:bookmarkStart w:id="27" w:name="_Toc29463343"/>
      <w:r>
        <w:t xml:space="preserve">Complaints about </w:t>
      </w:r>
      <w:r w:rsidR="00864E79">
        <w:t xml:space="preserve">academic </w:t>
      </w:r>
      <w:r>
        <w:t>staff</w:t>
      </w:r>
      <w:bookmarkEnd w:id="25"/>
      <w:bookmarkEnd w:id="26"/>
      <w:bookmarkEnd w:id="27"/>
    </w:p>
    <w:p w14:paraId="025F40A3" w14:textId="6EDFAAFB" w:rsidR="00E53F30" w:rsidRDefault="00E53F30" w:rsidP="00E53F30">
      <w:pPr>
        <w:pStyle w:val="ListParagraph"/>
        <w:numPr>
          <w:ilvl w:val="0"/>
          <w:numId w:val="5"/>
        </w:numPr>
      </w:pPr>
      <w:r>
        <w:t xml:space="preserve">Complaints about </w:t>
      </w:r>
      <w:r w:rsidR="00864E79">
        <w:t xml:space="preserve">academic </w:t>
      </w:r>
      <w:r>
        <w:t>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1B3F578D" w14:textId="77777777" w:rsidR="00E53F30" w:rsidRPr="008A0062" w:rsidRDefault="00E53F30" w:rsidP="00E53F30">
      <w:pPr>
        <w:rPr>
          <w:color w:val="63B0BB"/>
        </w:rPr>
      </w:pPr>
      <w:r w:rsidRPr="008A0062">
        <w:rPr>
          <w:color w:val="63B0BB"/>
        </w:rPr>
        <w:t>[</w:t>
      </w:r>
      <w:r w:rsidRPr="008A0062">
        <w:rPr>
          <w:i/>
          <w:color w:val="63B0BB"/>
        </w:rPr>
        <w:t>The organisation may provide further guidance or examples in relation to the process for handling complaints about senior staff members.  This can be inserted here or can be included in an annex to this document</w:t>
      </w:r>
      <w:r w:rsidRPr="008A0062">
        <w:rPr>
          <w:color w:val="63B0BB"/>
        </w:rPr>
        <w:t>.]</w:t>
      </w:r>
    </w:p>
    <w:p w14:paraId="680E87C0" w14:textId="77777777" w:rsidR="00E53F30" w:rsidRDefault="00E53F30" w:rsidP="00E53F30">
      <w:pPr>
        <w:pStyle w:val="Heading2"/>
      </w:pPr>
      <w:bookmarkStart w:id="28" w:name="_Toc29463344"/>
      <w:r w:rsidRPr="0080621E">
        <w:t>Complaints and other processes</w:t>
      </w:r>
      <w:bookmarkEnd w:id="28"/>
    </w:p>
    <w:p w14:paraId="107AC531" w14:textId="77777777" w:rsidR="00E53F30" w:rsidRDefault="00E53F30" w:rsidP="00E53F30">
      <w:pPr>
        <w:pStyle w:val="ListParagraph"/>
        <w:numPr>
          <w:ilvl w:val="0"/>
          <w:numId w:val="5"/>
        </w:numPr>
      </w:pPr>
      <w:r>
        <w:t>Complaints can sometimes be confused (or overlap) with other processes, such as disciplinary or whistleblowing processes.  Specific examples and guidance on how to handle these are below.</w:t>
      </w:r>
    </w:p>
    <w:p w14:paraId="02FE864D" w14:textId="77777777" w:rsidR="006B4643" w:rsidRDefault="006B4643" w:rsidP="00E53F30">
      <w:pPr>
        <w:pStyle w:val="Heading3"/>
      </w:pPr>
      <w:bookmarkStart w:id="29" w:name="_Toc29463345"/>
      <w:r>
        <w:t>Complaints and appeals</w:t>
      </w:r>
      <w:bookmarkEnd w:id="29"/>
    </w:p>
    <w:p w14:paraId="7397447A" w14:textId="77777777" w:rsidR="006B4643" w:rsidRPr="008A0062" w:rsidRDefault="006B4643" w:rsidP="006B4643">
      <w:pPr>
        <w:pStyle w:val="ListParagraph"/>
        <w:numPr>
          <w:ilvl w:val="0"/>
          <w:numId w:val="86"/>
        </w:numPr>
        <w:rPr>
          <w:iCs/>
        </w:rPr>
      </w:pPr>
      <w:r w:rsidRPr="008A0062">
        <w:rPr>
          <w:iCs/>
        </w:rPr>
        <w:t xml:space="preserve">In some cases, an issue may be raised as a complaint which should be considered under alternative arrangements (for example, an academic appeal or fitness to practise appeal), or vice </w:t>
      </w:r>
      <w:r w:rsidRPr="008A0062">
        <w:rPr>
          <w:iCs/>
        </w:rPr>
        <w:lastRenderedPageBreak/>
        <w:t xml:space="preserve">versa.  Complaints and appeals are handled under separate processes.  It is not appropriate for the same issue to be considered under both procedures.  </w:t>
      </w:r>
    </w:p>
    <w:p w14:paraId="0D2ADF4E" w14:textId="77777777" w:rsidR="006B4643" w:rsidRPr="008A0062" w:rsidRDefault="006B4643" w:rsidP="006B4643">
      <w:pPr>
        <w:pStyle w:val="ListParagraph"/>
        <w:numPr>
          <w:ilvl w:val="0"/>
          <w:numId w:val="86"/>
        </w:numPr>
        <w:rPr>
          <w:iCs/>
        </w:rPr>
      </w:pPr>
      <w:r w:rsidRPr="008A0062">
        <w:rPr>
          <w:iCs/>
        </w:rPr>
        <w:t xml:space="preserve">Where the complaint and appeal issues can be clearly distinguished, we will identify the points to be investigated as a complaint and progress those in line with this procedure.  This will include confirming the points of complaint and outcomes sought.  We will also identify and set out the issues of appeal.  </w:t>
      </w:r>
    </w:p>
    <w:p w14:paraId="40C564DD" w14:textId="77777777" w:rsidR="006B4643" w:rsidRPr="008A0062" w:rsidRDefault="006B4643" w:rsidP="006B4643">
      <w:pPr>
        <w:pStyle w:val="ListParagraph"/>
        <w:numPr>
          <w:ilvl w:val="0"/>
          <w:numId w:val="86"/>
        </w:numPr>
        <w:rPr>
          <w:iCs/>
        </w:rPr>
      </w:pPr>
      <w:r w:rsidRPr="008A0062">
        <w:rPr>
          <w:iCs/>
        </w:rPr>
        <w:t>In determining which process applies, we may need to clarify our approach with the customer (for example, where the customer is focussed solely on the appeal outcome they may not wish to also pursue a complaint).  However, we will not normally ask the customer to resubmit issues they have already raised (for example, to reframe part of their appeal as a complaint).</w:t>
      </w:r>
    </w:p>
    <w:p w14:paraId="6FBB4E98" w14:textId="77777777" w:rsidR="006B4643" w:rsidRPr="008A0062" w:rsidRDefault="006B4643" w:rsidP="006B4643">
      <w:pPr>
        <w:pStyle w:val="ListParagraph"/>
        <w:numPr>
          <w:ilvl w:val="0"/>
          <w:numId w:val="86"/>
        </w:numPr>
        <w:rPr>
          <w:iCs/>
        </w:rPr>
      </w:pPr>
      <w:r w:rsidRPr="008A0062">
        <w:rPr>
          <w:iCs/>
        </w:rPr>
        <w:t>We may also decide to complete consideration under one procedure before considering residual issues under another procedure (for example, we may delay consideration of any complaint until the academic appeal has been concluded, or vice versa).  This would normally only be appropriate where it is difficult to distinguish which issues should be dealt with under which procedure.</w:t>
      </w:r>
    </w:p>
    <w:p w14:paraId="7FC31507" w14:textId="77777777" w:rsidR="006B4643" w:rsidRPr="008A0062" w:rsidRDefault="006B4643" w:rsidP="006B4643">
      <w:pPr>
        <w:pStyle w:val="ListParagraph"/>
        <w:numPr>
          <w:ilvl w:val="0"/>
          <w:numId w:val="86"/>
        </w:numPr>
        <w:rPr>
          <w:iCs/>
        </w:rPr>
      </w:pPr>
      <w:r w:rsidRPr="008A0062">
        <w:rPr>
          <w:iCs/>
        </w:rPr>
        <w:t>In all cases, we will explain to the student which issues have been considered under which process, and signpost them to the appropriate independent review.</w:t>
      </w:r>
    </w:p>
    <w:p w14:paraId="07761854" w14:textId="6467F1AD" w:rsidR="006B4643" w:rsidRPr="008A0062" w:rsidRDefault="006B4643" w:rsidP="006B4643">
      <w:pPr>
        <w:pStyle w:val="Heading3"/>
      </w:pPr>
      <w:bookmarkStart w:id="30" w:name="_Toc29463346"/>
      <w:r w:rsidRPr="008A0062">
        <w:t>Complaints and student conduct procedures</w:t>
      </w:r>
      <w:bookmarkEnd w:id="30"/>
    </w:p>
    <w:p w14:paraId="58900D87" w14:textId="77777777" w:rsidR="006B4643" w:rsidRPr="008A0062" w:rsidRDefault="006B4643" w:rsidP="006B4643">
      <w:pPr>
        <w:pStyle w:val="ListParagraph"/>
        <w:numPr>
          <w:ilvl w:val="0"/>
          <w:numId w:val="5"/>
        </w:numPr>
      </w:pPr>
      <w:r w:rsidRPr="008A0062">
        <w:t xml:space="preserve">A concern about the conduct of another student is not a complaint, and should be handled under the </w:t>
      </w:r>
      <w:r w:rsidRPr="008A0062">
        <w:rPr>
          <w:i/>
        </w:rPr>
        <w:t>[relevant procedure for student conduct]</w:t>
      </w:r>
      <w:r w:rsidRPr="008A0062">
        <w:t xml:space="preserve">.  However, the customer may wish to complain about how </w:t>
      </w:r>
      <w:r w:rsidRPr="008A0062">
        <w:rPr>
          <w:i/>
        </w:rPr>
        <w:t>[the organisation</w:t>
      </w:r>
      <w:r w:rsidRPr="008A0062">
        <w:rPr>
          <w:i/>
          <w:sz w:val="24"/>
        </w:rPr>
        <w:t xml:space="preserve">] </w:t>
      </w:r>
      <w:r w:rsidRPr="008A0062">
        <w:t>handled the situation (for example, where a teacher allowed a student’s behaviour to disrupt a class or exam).  Where the complaint is about our service, we will consider it under the CHP.</w:t>
      </w:r>
    </w:p>
    <w:p w14:paraId="50EBA69E" w14:textId="01CBD031" w:rsidR="00E53F30" w:rsidRDefault="00E53F30" w:rsidP="00E53F30">
      <w:pPr>
        <w:pStyle w:val="Heading3"/>
      </w:pPr>
      <w:bookmarkStart w:id="31" w:name="_Toc29463347"/>
      <w:r>
        <w:t>Complaints and service requests</w:t>
      </w:r>
      <w:bookmarkEnd w:id="31"/>
    </w:p>
    <w:p w14:paraId="7B63CF9D" w14:textId="77777777" w:rsidR="00E53F30" w:rsidRPr="00AB5494" w:rsidRDefault="00E53F30" w:rsidP="00E53F30">
      <w:pPr>
        <w:pStyle w:val="ListParagraph"/>
        <w:numPr>
          <w:ilvl w:val="0"/>
          <w:numId w:val="5"/>
        </w:numPr>
      </w:pPr>
      <w:r w:rsidRPr="00AB5494">
        <w:t xml:space="preserve">If a customer asks </w:t>
      </w:r>
      <w:r w:rsidRPr="00AB5494">
        <w:rPr>
          <w:i/>
        </w:rPr>
        <w:t>[the organisation]</w:t>
      </w:r>
      <w:r w:rsidRPr="00AB5494">
        <w:t xml:space="preserve"> to do something (for example, provide a service or deal with a problem), and this is the first time the customer has contacted us, this would normally be a routine service request and not a complaint.</w:t>
      </w:r>
    </w:p>
    <w:p w14:paraId="3F20C088" w14:textId="77777777" w:rsidR="00E53F30" w:rsidRPr="00AB5494" w:rsidRDefault="00E53F30" w:rsidP="00E53F30">
      <w:pPr>
        <w:pStyle w:val="ListParagraph"/>
        <w:numPr>
          <w:ilvl w:val="0"/>
          <w:numId w:val="5"/>
        </w:numPr>
      </w:pPr>
      <w:r w:rsidRPr="00AB5494">
        <w:t xml:space="preserve">Service requests can </w:t>
      </w:r>
      <w:r>
        <w:t xml:space="preserve">lead to </w:t>
      </w:r>
      <w:r w:rsidRPr="00AB5494">
        <w:t>complaints, if the</w:t>
      </w:r>
      <w:r>
        <w:t xml:space="preserve"> request is not handled promptly or the</w:t>
      </w:r>
      <w:r w:rsidRPr="00AB5494">
        <w:t xml:space="preserve"> customer is then dissatisfied with </w:t>
      </w:r>
      <w:r>
        <w:t>how we provide the service.</w:t>
      </w:r>
    </w:p>
    <w:p w14:paraId="6686FD0B" w14:textId="77777777" w:rsidR="00E53F30" w:rsidRDefault="00E53F30" w:rsidP="00E53F30">
      <w:pPr>
        <w:pStyle w:val="Heading3"/>
      </w:pPr>
      <w:bookmarkStart w:id="32" w:name="_Toc29463348"/>
      <w:r>
        <w:t>Complaints and disciplinary or whistleblowing processes</w:t>
      </w:r>
      <w:bookmarkEnd w:id="32"/>
    </w:p>
    <w:p w14:paraId="63A66E74" w14:textId="77777777" w:rsidR="00E53F30" w:rsidRDefault="00E53F30" w:rsidP="00E53F30">
      <w:pPr>
        <w:pStyle w:val="ListParagraph"/>
        <w:numPr>
          <w:ilvl w:val="0"/>
          <w:numId w:val="5"/>
        </w:numPr>
      </w:pPr>
      <w:r>
        <w:t>If the issues raised in a complaint overlap with issues raised under a disciplinary or whistleblowing process, we still need to respond to the complaint.</w:t>
      </w:r>
    </w:p>
    <w:p w14:paraId="02E841B8" w14:textId="77777777" w:rsidR="00E53F30" w:rsidRDefault="00E53F30" w:rsidP="00E53F30">
      <w:pPr>
        <w:pStyle w:val="ListParagraph"/>
        <w:numPr>
          <w:ilvl w:val="0"/>
          <w:numId w:val="5"/>
        </w:numPr>
      </w:pPr>
      <w:r>
        <w:t xml:space="preserve">Our response must be careful not to share confidential information (such as anything about the whistleblowing or disciplinary procedures, or outcomes for individual staff members).  </w:t>
      </w:r>
      <w:r w:rsidRPr="003A5EA3">
        <w:t xml:space="preserve">It should focus on </w:t>
      </w:r>
      <w:r w:rsidRPr="005A60BD">
        <w:t xml:space="preserve">whether </w:t>
      </w:r>
      <w:r w:rsidRPr="005A60BD">
        <w:rPr>
          <w:i/>
        </w:rPr>
        <w:t>[the organisation]</w:t>
      </w:r>
      <w:r w:rsidRPr="005A60BD">
        <w:t xml:space="preserve"> failed </w:t>
      </w:r>
      <w:r w:rsidRPr="003A5EA3">
        <w:t xml:space="preserve">to meet </w:t>
      </w:r>
      <w:r>
        <w:t>our</w:t>
      </w:r>
      <w:r w:rsidRPr="003A5EA3">
        <w:t xml:space="preserve"> </w:t>
      </w:r>
      <w:r w:rsidRPr="005A60BD">
        <w:rPr>
          <w:i/>
        </w:rPr>
        <w:t>[service standards, where relevant, or expected standards]</w:t>
      </w:r>
      <w:r w:rsidRPr="0080621E">
        <w:rPr>
          <w:i/>
          <w:color w:val="7030A0"/>
        </w:rPr>
        <w:t xml:space="preserve"> </w:t>
      </w:r>
      <w:r w:rsidRPr="003A5EA3">
        <w:t xml:space="preserve">and what </w:t>
      </w:r>
      <w:r>
        <w:t>we</w:t>
      </w:r>
      <w:r w:rsidRPr="003A5EA3">
        <w:t xml:space="preserve"> have done to improve things, in general terms. </w:t>
      </w:r>
    </w:p>
    <w:p w14:paraId="232DE0B3" w14:textId="77777777" w:rsidR="00E53F30" w:rsidRDefault="00E53F30" w:rsidP="00E53F30">
      <w:pPr>
        <w:pStyle w:val="ListParagraph"/>
        <w:numPr>
          <w:ilvl w:val="0"/>
          <w:numId w:val="5"/>
        </w:numPr>
      </w:pPr>
      <w:r>
        <w:t>Staff investigating such complaints will need to take extra care to ensure that:</w:t>
      </w:r>
    </w:p>
    <w:p w14:paraId="3211F6FE" w14:textId="77777777" w:rsidR="00E53F30" w:rsidRDefault="00E53F30" w:rsidP="00E53F30">
      <w:pPr>
        <w:pStyle w:val="ListParagraph"/>
        <w:numPr>
          <w:ilvl w:val="0"/>
          <w:numId w:val="64"/>
        </w:numPr>
      </w:pPr>
      <w:r>
        <w:t>we comply with all requirements of the CHP in relation to the complaint (as well as meeting the requirements of the other processes)</w:t>
      </w:r>
    </w:p>
    <w:p w14:paraId="763D2F15" w14:textId="77777777" w:rsidR="00E53F30" w:rsidRDefault="00E53F30" w:rsidP="00E53F30">
      <w:pPr>
        <w:pStyle w:val="ListParagraph"/>
        <w:numPr>
          <w:ilvl w:val="0"/>
          <w:numId w:val="64"/>
        </w:numPr>
      </w:pPr>
      <w:r>
        <w:t>all complaint issues are addressed (sometimes issues can get missed if they are not also relevant to the overlapping process); and</w:t>
      </w:r>
    </w:p>
    <w:p w14:paraId="24443D67" w14:textId="77777777" w:rsidR="00E53F30" w:rsidRDefault="00E53F30" w:rsidP="00E53F30">
      <w:pPr>
        <w:pStyle w:val="ListParagraph"/>
        <w:numPr>
          <w:ilvl w:val="0"/>
          <w:numId w:val="64"/>
        </w:numPr>
      </w:pPr>
      <w:r>
        <w:lastRenderedPageBreak/>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68F46D29" w14:textId="3BE92676" w:rsidR="00E53F30" w:rsidRDefault="00E53F30" w:rsidP="00E53F30">
      <w:pPr>
        <w:pStyle w:val="ListParagraph"/>
        <w:numPr>
          <w:ilvl w:val="0"/>
          <w:numId w:val="5"/>
        </w:numPr>
      </w:pPr>
      <w:r>
        <w:t xml:space="preserve">The SPSO’s report </w:t>
      </w:r>
      <w:hyperlink r:id="rId17" w:history="1">
        <w:r w:rsidRPr="008A0062">
          <w:rPr>
            <w:rStyle w:val="Hyperlink"/>
            <w:b/>
          </w:rPr>
          <w:t>Making complaints work for everyone</w:t>
        </w:r>
      </w:hyperlink>
      <w:r w:rsidRPr="00355D5E">
        <w:t xml:space="preserve"> has more information on supporting staff who are the subject of complaints.</w:t>
      </w:r>
    </w:p>
    <w:p w14:paraId="040CA872" w14:textId="77777777" w:rsidR="00E53F30" w:rsidRPr="008A0062" w:rsidRDefault="00E53F30" w:rsidP="00E53F30">
      <w:pPr>
        <w:pStyle w:val="Heading3"/>
        <w:rPr>
          <w:i/>
          <w:color w:val="63B0BB"/>
        </w:rPr>
      </w:pPr>
      <w:bookmarkStart w:id="33" w:name="_Toc29463349"/>
      <w:r w:rsidRPr="008A0062">
        <w:rPr>
          <w:i/>
          <w:color w:val="63B0BB"/>
        </w:rPr>
        <w:t>Contact from MPs, MSPs or Councillors</w:t>
      </w:r>
      <w:r w:rsidRPr="008A0062">
        <w:rPr>
          <w:color w:val="63B0BB"/>
        </w:rPr>
        <w:t xml:space="preserve"> </w:t>
      </w:r>
      <w:r w:rsidRPr="008A0062">
        <w:rPr>
          <w:i/>
          <w:color w:val="63B0BB"/>
        </w:rPr>
        <w:t>[Optional section]</w:t>
      </w:r>
      <w:bookmarkEnd w:id="33"/>
    </w:p>
    <w:p w14:paraId="74A6DC20" w14:textId="77777777" w:rsidR="00E53F30" w:rsidRPr="008A0062" w:rsidRDefault="00E53F30" w:rsidP="00E53F30">
      <w:pPr>
        <w:rPr>
          <w:color w:val="63B0BB"/>
        </w:rPr>
      </w:pPr>
      <w:r w:rsidRPr="008A0062">
        <w:rPr>
          <w:i/>
          <w:color w:val="63B0BB"/>
        </w:rPr>
        <w:t xml:space="preserve">[Organisations may complete this section in line with local procedures.  Organisations may provide guidance on distinguishing between elected member enquiries and complaints brought by elected members (on behalf of constituents).  However, where a matter is being dealt with as a complaint, it must be handled in line with this CHP.  Organisations should be careful not to operate a ‘two-tier’ complaint system with preferential treatment for some customers.  </w:t>
      </w:r>
    </w:p>
    <w:p w14:paraId="4057B91A" w14:textId="77777777" w:rsidR="00E53F30" w:rsidRPr="008A0062" w:rsidRDefault="00E53F30" w:rsidP="00E53F30">
      <w:pPr>
        <w:rPr>
          <w:i/>
          <w:color w:val="63B0BB"/>
        </w:rPr>
      </w:pPr>
      <w:r w:rsidRPr="008A0062">
        <w:rPr>
          <w:i/>
          <w:color w:val="63B0BB"/>
        </w:rPr>
        <w:t xml:space="preserve">Organisations may also wish to refer to special arrangements for elected members in relation to seeking third party consent (the Information Commissioner’s Office has guidance on this: </w:t>
      </w:r>
      <w:hyperlink r:id="rId18" w:history="1">
        <w:r w:rsidRPr="008A0062">
          <w:rPr>
            <w:rStyle w:val="Hyperlink"/>
            <w:color w:val="63B0BB"/>
          </w:rPr>
          <w:t>https://ico.org.uk/media/for-organisations/documents/1432063/constituency-casework-of-mps-and-the-processing-of-sensitive-personal-data.pdf</w:t>
        </w:r>
      </w:hyperlink>
      <w:r w:rsidRPr="008A0062">
        <w:rPr>
          <w:i/>
          <w:color w:val="63B0BB"/>
        </w:rPr>
        <w:t>).]</w:t>
      </w:r>
    </w:p>
    <w:p w14:paraId="0064EF7E" w14:textId="77777777" w:rsidR="00E53F30" w:rsidRDefault="00E53F30" w:rsidP="00E53F30">
      <w:pPr>
        <w:pStyle w:val="Heading3"/>
      </w:pPr>
      <w:bookmarkStart w:id="34" w:name="_Toc29463350"/>
      <w:r>
        <w:t>Complaints and compensation claims</w:t>
      </w:r>
      <w:bookmarkEnd w:id="34"/>
      <w:r>
        <w:t xml:space="preserve"> </w:t>
      </w:r>
    </w:p>
    <w:p w14:paraId="3B446E78" w14:textId="77777777" w:rsidR="00E53F30" w:rsidRDefault="00E53F30" w:rsidP="00E53F30">
      <w:pPr>
        <w:pStyle w:val="ListParagraph"/>
        <w:numPr>
          <w:ilvl w:val="0"/>
          <w:numId w:val="5"/>
        </w:numPr>
      </w:pPr>
      <w:r w:rsidRPr="00C85453">
        <w:t xml:space="preserve">Where a customer is seeking </w:t>
      </w:r>
      <w:r>
        <w:t xml:space="preserve">financial </w:t>
      </w:r>
      <w:r w:rsidRPr="00C85453">
        <w:t>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4B4EC630" w14:textId="77777777" w:rsidR="00E53F30" w:rsidRPr="007913FB" w:rsidRDefault="00E53F30" w:rsidP="00E53F30">
      <w:pPr>
        <w:pStyle w:val="Heading3"/>
      </w:pPr>
      <w:bookmarkStart w:id="35" w:name="_Toc29463351"/>
      <w:r w:rsidRPr="007913FB">
        <w:t>Complaints and legal action</w:t>
      </w:r>
      <w:bookmarkEnd w:id="35"/>
    </w:p>
    <w:p w14:paraId="28160A70" w14:textId="77777777" w:rsidR="00E53F30" w:rsidRDefault="00E53F30" w:rsidP="00E53F30">
      <w:pPr>
        <w:pStyle w:val="ListParagraph"/>
        <w:numPr>
          <w:ilvl w:val="0"/>
          <w:numId w:val="5"/>
        </w:numPr>
      </w:pPr>
      <w:r w:rsidRPr="002C6A37">
        <w:t xml:space="preserve">Where a customer says that legal action is being actively pursued, this is not a complaint. </w:t>
      </w:r>
    </w:p>
    <w:p w14:paraId="709B2CD9" w14:textId="1451B841" w:rsidR="00E53F30" w:rsidRDefault="00E53F30" w:rsidP="00E53F30">
      <w:pPr>
        <w:pStyle w:val="ListParagraph"/>
        <w:numPr>
          <w:ilvl w:val="0"/>
          <w:numId w:val="5"/>
        </w:numPr>
      </w:pPr>
      <w:r w:rsidRPr="002C6A37">
        <w:t xml:space="preserve"> </w:t>
      </w:r>
      <w:r>
        <w:t>W</w:t>
      </w:r>
      <w:r w:rsidRPr="002C6A37">
        <w:t xml:space="preserve">here a customer indicates that they </w:t>
      </w:r>
      <w:r>
        <w:t xml:space="preserve">are thinking about legal action, </w:t>
      </w:r>
      <w:r w:rsidRPr="002C6A37">
        <w:t xml:space="preserve">but have not yet </w:t>
      </w:r>
      <w:r w:rsidRPr="006B785D">
        <w:t xml:space="preserve">commenced this, they should be informed that if they take such action, they should notify the complaints handler </w:t>
      </w:r>
      <w:r>
        <w:rPr>
          <w:i/>
        </w:rPr>
        <w:t>[</w:t>
      </w:r>
      <w:r w:rsidRPr="00DA257A">
        <w:rPr>
          <w:i/>
        </w:rPr>
        <w:t xml:space="preserve">and/or the </w:t>
      </w:r>
      <w:r w:rsidR="00C04E43">
        <w:rPr>
          <w:i/>
        </w:rPr>
        <w:t>complaints m</w:t>
      </w:r>
      <w:r w:rsidRPr="00DA257A">
        <w:rPr>
          <w:i/>
        </w:rPr>
        <w:t>anager</w:t>
      </w:r>
      <w:r>
        <w:rPr>
          <w:i/>
        </w:rPr>
        <w:t>]</w:t>
      </w:r>
      <w:r w:rsidRPr="006B785D">
        <w:t xml:space="preserve"> and that the complaints process, in relation to the matters that will be considered through the legal process, will be closed.  Any outstanding complaints must still be addressed through the CHP.</w:t>
      </w:r>
    </w:p>
    <w:p w14:paraId="0C146996" w14:textId="77777777" w:rsidR="00E53F30" w:rsidRDefault="00E53F30" w:rsidP="00E53F30">
      <w:pPr>
        <w:pStyle w:val="ListParagraph"/>
        <w:numPr>
          <w:ilvl w:val="0"/>
          <w:numId w:val="5"/>
        </w:numPr>
      </w:pPr>
      <w:r>
        <w:t>If an issue has been, or is being, considered by a court, we must not consider the same issue under the CHP.</w:t>
      </w:r>
    </w:p>
    <w:p w14:paraId="06235093" w14:textId="77777777" w:rsidR="00E53F30" w:rsidRPr="0080621E" w:rsidRDefault="00E53F30" w:rsidP="00E53F30">
      <w:pPr>
        <w:rPr>
          <w:color w:val="4472C4" w:themeColor="accent5"/>
        </w:rPr>
      </w:pPr>
    </w:p>
    <w:p w14:paraId="13D6C9E8" w14:textId="77777777" w:rsidR="00E53F30" w:rsidRDefault="00E53F30" w:rsidP="00E53F30">
      <w:pPr>
        <w:pStyle w:val="Heading1"/>
      </w:pPr>
      <w:bookmarkStart w:id="36" w:name="_Toc29463352"/>
      <w:bookmarkStart w:id="37" w:name="_Toc14936224"/>
      <w:r>
        <w:lastRenderedPageBreak/>
        <w:t>What to do if the CHP does not apply</w:t>
      </w:r>
      <w:bookmarkEnd w:id="36"/>
    </w:p>
    <w:p w14:paraId="320C8D18" w14:textId="77777777" w:rsidR="00E53F30" w:rsidRDefault="00E53F30" w:rsidP="00E53F30">
      <w:pPr>
        <w:pStyle w:val="ListParagraph"/>
        <w:numPr>
          <w:ilvl w:val="0"/>
          <w:numId w:val="5"/>
        </w:numPr>
      </w:pPr>
      <w: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268D93F5" w14:textId="77777777" w:rsidR="00E53F30" w:rsidRPr="00F65BC6" w:rsidRDefault="00E53F30" w:rsidP="00E53F30">
      <w:pPr>
        <w:pStyle w:val="ListParagraph"/>
        <w:numPr>
          <w:ilvl w:val="0"/>
          <w:numId w:val="5"/>
        </w:numPr>
      </w:pPr>
      <w:r>
        <w:t xml:space="preserve">Where a customer continues to contact us about the same issue, we will explain that we have already given them our final response on the matter and signpost them to the SPSO.  We may also consider whether we need to take action under our </w:t>
      </w:r>
      <w:r w:rsidRPr="00F65BC6">
        <w:rPr>
          <w:i/>
        </w:rPr>
        <w:t>[unacceptable actions policy (or equivalent)</w:t>
      </w:r>
      <w:r w:rsidRPr="00F65BC6">
        <w:rPr>
          <w:bCs/>
          <w:i/>
        </w:rPr>
        <w:t>]</w:t>
      </w:r>
      <w:r w:rsidRPr="00F65BC6">
        <w:t>.</w:t>
      </w:r>
    </w:p>
    <w:p w14:paraId="2071E75C" w14:textId="5DC6262A" w:rsidR="00E53F30" w:rsidRPr="00D812D8" w:rsidRDefault="00E53F30" w:rsidP="00E53F30">
      <w:pPr>
        <w:pStyle w:val="ListParagraph"/>
        <w:numPr>
          <w:ilvl w:val="0"/>
          <w:numId w:val="5"/>
        </w:numPr>
      </w:pPr>
      <w:r>
        <w:t xml:space="preserve">The SPSO has issued a </w:t>
      </w:r>
      <w:hyperlink r:id="rId19" w:history="1">
        <w:r w:rsidRPr="008A0062">
          <w:rPr>
            <w:rStyle w:val="Hyperlink"/>
          </w:rPr>
          <w:t>template letter for explaining when the CHP does not apply.</w:t>
        </w:r>
        <w:bookmarkEnd w:id="37"/>
      </w:hyperlink>
    </w:p>
    <w:p w14:paraId="23E5F8C8" w14:textId="691E5D45" w:rsidR="0035185D" w:rsidRDefault="002A4895" w:rsidP="008A0062">
      <w:pPr>
        <w:pStyle w:val="Heading1"/>
      </w:pPr>
      <w:bookmarkStart w:id="38" w:name="_Toc29463353"/>
      <w:r>
        <w:lastRenderedPageBreak/>
        <w:t>Appen</w:t>
      </w:r>
      <w:r w:rsidR="00C04E43">
        <w:t>dix 1 – Complaints that may be handled</w:t>
      </w:r>
      <w:r>
        <w:t xml:space="preserve"> at the frontline stage</w:t>
      </w:r>
      <w:bookmarkEnd w:id="38"/>
    </w:p>
    <w:p w14:paraId="16956BFC" w14:textId="6FF28112" w:rsidR="002A4895" w:rsidRPr="008A0062" w:rsidRDefault="002A4895" w:rsidP="002A4895">
      <w:r w:rsidRPr="008A0062">
        <w:rPr>
          <w:bCs/>
          <w:iCs/>
          <w:szCs w:val="28"/>
        </w:rPr>
        <w:t>The following table gives examples of complaints that may be con</w:t>
      </w:r>
      <w:r w:rsidRPr="008A0062">
        <w:t>sidered at the frontline stage, and suggest</w:t>
      </w:r>
      <w:r w:rsidR="00C04E43">
        <w:t>s possible actions</w:t>
      </w:r>
      <w:r w:rsidRPr="008A0062">
        <w:t>.</w:t>
      </w:r>
    </w:p>
    <w:p w14:paraId="7D5C5319" w14:textId="77777777" w:rsidR="002A4895" w:rsidRPr="008A0062" w:rsidRDefault="002A4895" w:rsidP="002A4895"/>
    <w:tbl>
      <w:tblPr>
        <w:tblStyle w:val="TableGrid"/>
        <w:tblW w:w="0" w:type="auto"/>
        <w:tblInd w:w="0" w:type="dxa"/>
        <w:tblLook w:val="04A0" w:firstRow="1" w:lastRow="0" w:firstColumn="1" w:lastColumn="0" w:noHBand="0" w:noVBand="1"/>
      </w:tblPr>
      <w:tblGrid>
        <w:gridCol w:w="4815"/>
        <w:gridCol w:w="4813"/>
      </w:tblGrid>
      <w:tr w:rsidR="002A4895" w:rsidRPr="002A4895" w14:paraId="1A8441AF" w14:textId="77777777" w:rsidTr="00276631">
        <w:tc>
          <w:tcPr>
            <w:tcW w:w="4927" w:type="dxa"/>
          </w:tcPr>
          <w:p w14:paraId="59ECDAE5" w14:textId="77777777" w:rsidR="002A4895" w:rsidRPr="008A0062" w:rsidRDefault="002A4895" w:rsidP="00276631">
            <w:pPr>
              <w:jc w:val="center"/>
            </w:pPr>
            <w:r w:rsidRPr="008A0062">
              <w:rPr>
                <w:b/>
                <w:bCs/>
              </w:rPr>
              <w:t>Complaint</w:t>
            </w:r>
          </w:p>
        </w:tc>
        <w:tc>
          <w:tcPr>
            <w:tcW w:w="4927" w:type="dxa"/>
          </w:tcPr>
          <w:p w14:paraId="6E9663EC" w14:textId="1DE9F081" w:rsidR="002A4895" w:rsidRPr="008A0062" w:rsidRDefault="00C04E43" w:rsidP="00C04E43">
            <w:pPr>
              <w:jc w:val="center"/>
              <w:rPr>
                <w:b/>
                <w:bCs/>
              </w:rPr>
            </w:pPr>
            <w:r>
              <w:rPr>
                <w:b/>
                <w:bCs/>
              </w:rPr>
              <w:t>Possible actions</w:t>
            </w:r>
          </w:p>
        </w:tc>
      </w:tr>
      <w:tr w:rsidR="002A4895" w:rsidRPr="002A4895" w14:paraId="2E3D3D92" w14:textId="77777777" w:rsidTr="00276631">
        <w:tc>
          <w:tcPr>
            <w:tcW w:w="4927" w:type="dxa"/>
          </w:tcPr>
          <w:p w14:paraId="5ED88E3F" w14:textId="77777777" w:rsidR="002A4895" w:rsidRPr="008A0062" w:rsidRDefault="002A4895" w:rsidP="00276631">
            <w:r w:rsidRPr="008A0062">
              <w:t>Two related lectures have been cancelled due</w:t>
            </w:r>
          </w:p>
          <w:p w14:paraId="34D5DF27" w14:textId="003D7EEA" w:rsidR="002A4895" w:rsidRPr="008A0062" w:rsidRDefault="002A4895" w:rsidP="00276631">
            <w:r w:rsidRPr="008A0062">
              <w:t xml:space="preserve">to bad weather. </w:t>
            </w:r>
            <w:r w:rsidR="0071376D">
              <w:t xml:space="preserve"> </w:t>
            </w:r>
            <w:r w:rsidRPr="008A0062">
              <w:t>A student complains to the</w:t>
            </w:r>
          </w:p>
          <w:p w14:paraId="0BDEB3F6" w14:textId="77777777" w:rsidR="002A4895" w:rsidRPr="008A0062" w:rsidRDefault="002A4895" w:rsidP="00276631">
            <w:r w:rsidRPr="008A0062">
              <w:t>course leader that this will disadvantage her</w:t>
            </w:r>
          </w:p>
          <w:p w14:paraId="79AAA135" w14:textId="77777777" w:rsidR="002A4895" w:rsidRPr="008A0062" w:rsidRDefault="002A4895" w:rsidP="00276631">
            <w:r w:rsidRPr="008A0062">
              <w:t>and her classmates in the forthcoming exam.</w:t>
            </w:r>
          </w:p>
        </w:tc>
        <w:tc>
          <w:tcPr>
            <w:tcW w:w="4927" w:type="dxa"/>
          </w:tcPr>
          <w:p w14:paraId="21F75AFA" w14:textId="77777777" w:rsidR="002A4895" w:rsidRPr="008A0062" w:rsidRDefault="002A4895" w:rsidP="00276631">
            <w:r w:rsidRPr="008A0062">
              <w:t>The course leader contacts all affected</w:t>
            </w:r>
          </w:p>
          <w:p w14:paraId="2969F1E1" w14:textId="18686F8E" w:rsidR="002A4895" w:rsidRPr="008A0062" w:rsidRDefault="002A4895" w:rsidP="00276631">
            <w:r w:rsidRPr="008A0062">
              <w:t>students and apologises for the cancellation.</w:t>
            </w:r>
            <w:r w:rsidR="0071376D">
              <w:t xml:space="preserve">  </w:t>
            </w:r>
          </w:p>
          <w:p w14:paraId="6070FC09" w14:textId="77777777" w:rsidR="002A4895" w:rsidRPr="008A0062" w:rsidRDefault="002A4895" w:rsidP="00276631">
            <w:r w:rsidRPr="008A0062">
              <w:t>The course leader tells the students that two</w:t>
            </w:r>
          </w:p>
          <w:p w14:paraId="6981C10E" w14:textId="77777777" w:rsidR="002A4895" w:rsidRPr="008A0062" w:rsidRDefault="002A4895" w:rsidP="00276631">
            <w:r w:rsidRPr="008A0062">
              <w:t>extra lectures have been scheduled and gives</w:t>
            </w:r>
          </w:p>
          <w:p w14:paraId="31D8237C" w14:textId="30053546" w:rsidR="002A4895" w:rsidRPr="008A0062" w:rsidRDefault="002A4895" w:rsidP="00276631">
            <w:r w:rsidRPr="008A0062">
              <w:t xml:space="preserve">details of times and locations. </w:t>
            </w:r>
            <w:r w:rsidR="0071376D">
              <w:t xml:space="preserve"> </w:t>
            </w:r>
            <w:r w:rsidRPr="008A0062">
              <w:t>This action and</w:t>
            </w:r>
          </w:p>
          <w:p w14:paraId="4BD60704" w14:textId="77777777" w:rsidR="002A4895" w:rsidRPr="008A0062" w:rsidRDefault="002A4895" w:rsidP="00276631">
            <w:r w:rsidRPr="008A0062">
              <w:t>the complaint’s outcome are logged on the</w:t>
            </w:r>
          </w:p>
          <w:p w14:paraId="6CD7FC6B" w14:textId="77777777" w:rsidR="002A4895" w:rsidRPr="008A0062" w:rsidRDefault="002A4895" w:rsidP="00276631">
            <w:r w:rsidRPr="008A0062">
              <w:t>college complaints database.</w:t>
            </w:r>
          </w:p>
          <w:p w14:paraId="34FB7827" w14:textId="77777777" w:rsidR="002A4895" w:rsidRPr="008A0062" w:rsidRDefault="002A4895" w:rsidP="00276631"/>
        </w:tc>
      </w:tr>
      <w:tr w:rsidR="002A4895" w:rsidRPr="002A4895" w14:paraId="269ED18C" w14:textId="77777777" w:rsidTr="00276631">
        <w:tc>
          <w:tcPr>
            <w:tcW w:w="4927" w:type="dxa"/>
          </w:tcPr>
          <w:p w14:paraId="7E6FD5DD" w14:textId="77777777" w:rsidR="002A4895" w:rsidRPr="008A0062" w:rsidRDefault="002A4895" w:rsidP="00276631">
            <w:r w:rsidRPr="008A0062">
              <w:t>A woman complains to college reception that</w:t>
            </w:r>
          </w:p>
          <w:p w14:paraId="236C7899" w14:textId="77777777" w:rsidR="002A4895" w:rsidRPr="008A0062" w:rsidRDefault="002A4895" w:rsidP="00276631">
            <w:r w:rsidRPr="008A0062">
              <w:t>students in the hall of residence threw food</w:t>
            </w:r>
          </w:p>
          <w:p w14:paraId="135B3C0F" w14:textId="7F8AD9B7" w:rsidR="002A4895" w:rsidRPr="008A0062" w:rsidRDefault="002A4895" w:rsidP="00276631">
            <w:r w:rsidRPr="008A0062">
              <w:t>out of a window as she was passing.</w:t>
            </w:r>
            <w:r w:rsidR="0071376D">
              <w:t xml:space="preserve"> </w:t>
            </w:r>
            <w:r w:rsidRPr="008A0062">
              <w:t xml:space="preserve"> She</w:t>
            </w:r>
          </w:p>
          <w:p w14:paraId="2E1BC0F3" w14:textId="77777777" w:rsidR="002A4895" w:rsidRPr="008A0062" w:rsidRDefault="002A4895" w:rsidP="00276631">
            <w:r w:rsidRPr="008A0062">
              <w:t>said this had been very unpleasant and it had</w:t>
            </w:r>
          </w:p>
          <w:p w14:paraId="79C5F846" w14:textId="77777777" w:rsidR="002A4895" w:rsidRPr="008A0062" w:rsidRDefault="002A4895" w:rsidP="00276631">
            <w:r w:rsidRPr="008A0062">
              <w:t>damaged her clothes.</w:t>
            </w:r>
          </w:p>
        </w:tc>
        <w:tc>
          <w:tcPr>
            <w:tcW w:w="4927" w:type="dxa"/>
          </w:tcPr>
          <w:p w14:paraId="3AD29901" w14:textId="77777777" w:rsidR="002A4895" w:rsidRPr="008A0062" w:rsidRDefault="002A4895" w:rsidP="00276631">
            <w:r w:rsidRPr="008A0062">
              <w:t>The receptionist apologises on the college’s</w:t>
            </w:r>
          </w:p>
          <w:p w14:paraId="3C4493B4" w14:textId="2C6D58BE" w:rsidR="002A4895" w:rsidRPr="008A0062" w:rsidRDefault="002A4895" w:rsidP="00276631">
            <w:r w:rsidRPr="008A0062">
              <w:t>behalf and takes a note of her contact details.</w:t>
            </w:r>
            <w:r w:rsidR="0071376D">
              <w:t xml:space="preserve">  </w:t>
            </w:r>
          </w:p>
          <w:p w14:paraId="2DE34027" w14:textId="77777777" w:rsidR="002A4895" w:rsidRPr="008A0062" w:rsidRDefault="002A4895" w:rsidP="00276631">
            <w:r w:rsidRPr="008A0062">
              <w:t>The receptionist passes them to the hall of</w:t>
            </w:r>
          </w:p>
          <w:p w14:paraId="0220D0E5" w14:textId="77777777" w:rsidR="002A4895" w:rsidRPr="008A0062" w:rsidRDefault="002A4895" w:rsidP="00276631">
            <w:r w:rsidRPr="008A0062">
              <w:t>residence manager, who writes the following</w:t>
            </w:r>
          </w:p>
          <w:p w14:paraId="3FFA8190" w14:textId="77777777" w:rsidR="002A4895" w:rsidRPr="008A0062" w:rsidRDefault="002A4895" w:rsidP="00276631">
            <w:r w:rsidRPr="008A0062">
              <w:t>day offering an apology and saying that the</w:t>
            </w:r>
          </w:p>
          <w:p w14:paraId="084936C7" w14:textId="77777777" w:rsidR="002A4895" w:rsidRPr="008A0062" w:rsidRDefault="002A4895" w:rsidP="00276631">
            <w:r w:rsidRPr="008A0062">
              <w:t>college expects its students to be positive</w:t>
            </w:r>
          </w:p>
          <w:p w14:paraId="7BC72304" w14:textId="0E76CB4F" w:rsidR="002A4895" w:rsidRPr="008A0062" w:rsidRDefault="002A4895" w:rsidP="00276631">
            <w:r w:rsidRPr="008A0062">
              <w:t xml:space="preserve">members of the community. </w:t>
            </w:r>
            <w:r w:rsidR="0071376D">
              <w:t xml:space="preserve"> </w:t>
            </w:r>
            <w:r w:rsidRPr="008A0062">
              <w:t>The residence</w:t>
            </w:r>
          </w:p>
          <w:p w14:paraId="21974F89" w14:textId="77777777" w:rsidR="002A4895" w:rsidRPr="008A0062" w:rsidRDefault="002A4895" w:rsidP="00276631">
            <w:r w:rsidRPr="008A0062">
              <w:t>manager offers to pay the cost of any</w:t>
            </w:r>
          </w:p>
          <w:p w14:paraId="44D2F0A5" w14:textId="77777777" w:rsidR="002A4895" w:rsidRPr="008A0062" w:rsidRDefault="002A4895" w:rsidP="00276631">
            <w:r w:rsidRPr="008A0062">
              <w:t>dry-cleaning, and explains that the college will</w:t>
            </w:r>
          </w:p>
          <w:p w14:paraId="6B66B46B" w14:textId="77777777" w:rsidR="002A4895" w:rsidRPr="008A0062" w:rsidRDefault="002A4895" w:rsidP="00276631">
            <w:r w:rsidRPr="008A0062">
              <w:t>seek to identify the students to ensure that</w:t>
            </w:r>
          </w:p>
          <w:p w14:paraId="5E245BD7" w14:textId="2D75FEC1" w:rsidR="002A4895" w:rsidRPr="008A0062" w:rsidRDefault="002A4895" w:rsidP="00276631">
            <w:r w:rsidRPr="008A0062">
              <w:t xml:space="preserve">their behaviour does not recur. </w:t>
            </w:r>
            <w:r w:rsidR="0071376D">
              <w:t xml:space="preserve"> </w:t>
            </w:r>
            <w:r w:rsidRPr="008A0062">
              <w:t>This action</w:t>
            </w:r>
          </w:p>
          <w:p w14:paraId="33E42165" w14:textId="77777777" w:rsidR="002A4895" w:rsidRPr="008A0062" w:rsidRDefault="002A4895" w:rsidP="00276631">
            <w:r w:rsidRPr="008A0062">
              <w:t>and the complaint’s outcome are logged on</w:t>
            </w:r>
          </w:p>
          <w:p w14:paraId="51E1F4CF" w14:textId="77777777" w:rsidR="002A4895" w:rsidRPr="008A0062" w:rsidRDefault="002A4895" w:rsidP="00276631">
            <w:r w:rsidRPr="008A0062">
              <w:t>the college complaints database.</w:t>
            </w:r>
          </w:p>
          <w:p w14:paraId="64799039" w14:textId="77777777" w:rsidR="002A4895" w:rsidRPr="008A0062" w:rsidRDefault="002A4895" w:rsidP="00276631"/>
        </w:tc>
      </w:tr>
      <w:tr w:rsidR="002A4895" w:rsidRPr="002A4895" w14:paraId="162D2F86" w14:textId="77777777" w:rsidTr="00276631">
        <w:tc>
          <w:tcPr>
            <w:tcW w:w="4927" w:type="dxa"/>
          </w:tcPr>
          <w:p w14:paraId="35D99E7C" w14:textId="77777777" w:rsidR="002A4895" w:rsidRPr="008A0062" w:rsidRDefault="002A4895" w:rsidP="00276631">
            <w:r w:rsidRPr="008A0062">
              <w:t>A student complains that his profile, which</w:t>
            </w:r>
          </w:p>
          <w:p w14:paraId="78A1BE7B" w14:textId="77777777" w:rsidR="002A4895" w:rsidRPr="008A0062" w:rsidRDefault="002A4895" w:rsidP="00276631">
            <w:r w:rsidRPr="008A0062">
              <w:t>he had provided for use in the college</w:t>
            </w:r>
          </w:p>
          <w:p w14:paraId="701560CD" w14:textId="77777777" w:rsidR="002A4895" w:rsidRPr="008A0062" w:rsidRDefault="002A4895" w:rsidP="00276631">
            <w:r w:rsidRPr="008A0062">
              <w:t>prospectus, had been incorrectly reproduced,</w:t>
            </w:r>
          </w:p>
          <w:p w14:paraId="7F2F9CDE" w14:textId="77777777" w:rsidR="002A4895" w:rsidRPr="008A0062" w:rsidRDefault="002A4895" w:rsidP="00276631">
            <w:r w:rsidRPr="008A0062">
              <w:lastRenderedPageBreak/>
              <w:t>attributing information to him that belonged</w:t>
            </w:r>
          </w:p>
          <w:p w14:paraId="60A1EF5A" w14:textId="77777777" w:rsidR="002A4895" w:rsidRPr="008A0062" w:rsidRDefault="002A4895" w:rsidP="00276631">
            <w:r w:rsidRPr="008A0062">
              <w:t>to someone else.</w:t>
            </w:r>
          </w:p>
        </w:tc>
        <w:tc>
          <w:tcPr>
            <w:tcW w:w="4927" w:type="dxa"/>
          </w:tcPr>
          <w:p w14:paraId="3F682F87" w14:textId="77777777" w:rsidR="002A4895" w:rsidRPr="008A0062" w:rsidRDefault="002A4895" w:rsidP="00276631">
            <w:r w:rsidRPr="008A0062">
              <w:lastRenderedPageBreak/>
              <w:t>The college writes to the student with an</w:t>
            </w:r>
          </w:p>
          <w:p w14:paraId="1AF43419" w14:textId="77777777" w:rsidR="002A4895" w:rsidRPr="008A0062" w:rsidRDefault="002A4895" w:rsidP="00276631">
            <w:r w:rsidRPr="008A0062">
              <w:t>apology, an explanation of how the mistake</w:t>
            </w:r>
          </w:p>
          <w:p w14:paraId="257F65B2" w14:textId="77777777" w:rsidR="002A4895" w:rsidRPr="008A0062" w:rsidRDefault="002A4895" w:rsidP="00276631">
            <w:r w:rsidRPr="008A0062">
              <w:t>happened, and details of how it will resolve</w:t>
            </w:r>
          </w:p>
          <w:p w14:paraId="236D2380" w14:textId="5E28EBA0" w:rsidR="002A4895" w:rsidRPr="008A0062" w:rsidRDefault="002A4895" w:rsidP="00276631">
            <w:r w:rsidRPr="008A0062">
              <w:lastRenderedPageBreak/>
              <w:t>the issue.</w:t>
            </w:r>
            <w:r w:rsidR="0071376D">
              <w:t xml:space="preserve"> </w:t>
            </w:r>
            <w:r w:rsidRPr="008A0062">
              <w:t xml:space="preserve"> This would include replacing the</w:t>
            </w:r>
          </w:p>
          <w:p w14:paraId="2CF7A411" w14:textId="77777777" w:rsidR="002A4895" w:rsidRPr="008A0062" w:rsidRDefault="002A4895" w:rsidP="00276631">
            <w:r w:rsidRPr="008A0062">
              <w:t>version on the college website, amending</w:t>
            </w:r>
          </w:p>
          <w:p w14:paraId="335DED5A" w14:textId="77777777" w:rsidR="002A4895" w:rsidRPr="008A0062" w:rsidRDefault="002A4895" w:rsidP="00276631">
            <w:r w:rsidRPr="008A0062">
              <w:t>printed copies of the prospectus and making</w:t>
            </w:r>
          </w:p>
          <w:p w14:paraId="356772FB" w14:textId="77777777" w:rsidR="002A4895" w:rsidRPr="008A0062" w:rsidRDefault="002A4895" w:rsidP="00276631">
            <w:r w:rsidRPr="008A0062">
              <w:t>sure the correct text was included in future</w:t>
            </w:r>
          </w:p>
          <w:p w14:paraId="5CB2E67E" w14:textId="52D42EB1" w:rsidR="002A4895" w:rsidRPr="008A0062" w:rsidRDefault="002A4895" w:rsidP="00276631">
            <w:r w:rsidRPr="008A0062">
              <w:t>printed versions.</w:t>
            </w:r>
            <w:r w:rsidR="0071376D">
              <w:t xml:space="preserve"> </w:t>
            </w:r>
            <w:r w:rsidRPr="008A0062">
              <w:t xml:space="preserve"> These actions and the</w:t>
            </w:r>
          </w:p>
          <w:p w14:paraId="56414B69" w14:textId="77777777" w:rsidR="002A4895" w:rsidRPr="008A0062" w:rsidRDefault="002A4895" w:rsidP="00276631">
            <w:r w:rsidRPr="008A0062">
              <w:t>complaint’s outcome are logged on the</w:t>
            </w:r>
          </w:p>
          <w:p w14:paraId="21F6DA9B" w14:textId="77777777" w:rsidR="002A4895" w:rsidRPr="008A0062" w:rsidRDefault="002A4895" w:rsidP="00276631">
            <w:r w:rsidRPr="008A0062">
              <w:t>college complaints database.</w:t>
            </w:r>
          </w:p>
        </w:tc>
      </w:tr>
      <w:tr w:rsidR="002A4895" w:rsidRPr="002A4895" w14:paraId="56C51A07" w14:textId="77777777" w:rsidTr="00276631">
        <w:tc>
          <w:tcPr>
            <w:tcW w:w="4927" w:type="dxa"/>
          </w:tcPr>
          <w:p w14:paraId="5E84D888" w14:textId="77777777" w:rsidR="002A4895" w:rsidRPr="008A0062" w:rsidRDefault="002A4895" w:rsidP="00276631">
            <w:r w:rsidRPr="008A0062">
              <w:lastRenderedPageBreak/>
              <w:t>A student complains that she has received a</w:t>
            </w:r>
          </w:p>
          <w:p w14:paraId="2973C3BB" w14:textId="77777777" w:rsidR="002A4895" w:rsidRPr="008A0062" w:rsidRDefault="002A4895" w:rsidP="00276631">
            <w:r w:rsidRPr="008A0062">
              <w:t>fine for the late return of library books when</w:t>
            </w:r>
          </w:p>
          <w:p w14:paraId="5928AD1B" w14:textId="77777777" w:rsidR="002A4895" w:rsidRPr="008A0062" w:rsidRDefault="002A4895" w:rsidP="00276631">
            <w:r w:rsidRPr="008A0062">
              <w:t>she had, in fact, returned the books on time.</w:t>
            </w:r>
          </w:p>
        </w:tc>
        <w:tc>
          <w:tcPr>
            <w:tcW w:w="4927" w:type="dxa"/>
          </w:tcPr>
          <w:p w14:paraId="0885CC4A" w14:textId="77777777" w:rsidR="002A4895" w:rsidRPr="008A0062" w:rsidRDefault="002A4895" w:rsidP="00276631">
            <w:r w:rsidRPr="008A0062">
              <w:t>A member of the library staff checks and</w:t>
            </w:r>
          </w:p>
          <w:p w14:paraId="0FFAE071" w14:textId="77777777" w:rsidR="002A4895" w:rsidRPr="008A0062" w:rsidRDefault="002A4895" w:rsidP="00276631">
            <w:r w:rsidRPr="008A0062">
              <w:t>confirms that the books had been returned</w:t>
            </w:r>
          </w:p>
          <w:p w14:paraId="26811350" w14:textId="77777777" w:rsidR="002A4895" w:rsidRPr="008A0062" w:rsidRDefault="002A4895" w:rsidP="00276631">
            <w:r w:rsidRPr="008A0062">
              <w:t>on time, but the librarian had failed to update</w:t>
            </w:r>
          </w:p>
          <w:p w14:paraId="40CEA9BF" w14:textId="2B0746B8" w:rsidR="002A4895" w:rsidRPr="008A0062" w:rsidRDefault="002A4895" w:rsidP="00276631">
            <w:r w:rsidRPr="008A0062">
              <w:t>the computer system to reflect this.</w:t>
            </w:r>
            <w:r w:rsidR="0071376D">
              <w:t xml:space="preserve"> </w:t>
            </w:r>
            <w:r w:rsidRPr="008A0062">
              <w:t xml:space="preserve"> The</w:t>
            </w:r>
          </w:p>
          <w:p w14:paraId="5352DB61" w14:textId="77777777" w:rsidR="002A4895" w:rsidRPr="008A0062" w:rsidRDefault="002A4895" w:rsidP="00276631">
            <w:r w:rsidRPr="008A0062">
              <w:t>student receives an explanation and an</w:t>
            </w:r>
          </w:p>
          <w:p w14:paraId="2CB6EDA8" w14:textId="7CADF5B0" w:rsidR="002A4895" w:rsidRPr="008A0062" w:rsidRDefault="002A4895" w:rsidP="00276631">
            <w:r w:rsidRPr="008A0062">
              <w:t xml:space="preserve">apology from the member of staff. </w:t>
            </w:r>
            <w:r w:rsidR="0071376D">
              <w:t xml:space="preserve"> </w:t>
            </w:r>
            <w:r w:rsidRPr="008A0062">
              <w:t>This</w:t>
            </w:r>
          </w:p>
          <w:p w14:paraId="00C82292" w14:textId="77777777" w:rsidR="002A4895" w:rsidRPr="008A0062" w:rsidRDefault="002A4895" w:rsidP="00276631">
            <w:r w:rsidRPr="008A0062">
              <w:t>action and the complaint’s outcome are</w:t>
            </w:r>
          </w:p>
          <w:p w14:paraId="18E2FB08" w14:textId="77777777" w:rsidR="002A4895" w:rsidRPr="008A0062" w:rsidRDefault="002A4895" w:rsidP="00276631">
            <w:r w:rsidRPr="008A0062">
              <w:t>logged on the college complaints database.</w:t>
            </w:r>
          </w:p>
        </w:tc>
      </w:tr>
    </w:tbl>
    <w:p w14:paraId="628465C1" w14:textId="77777777" w:rsidR="002A4895" w:rsidRPr="009A55D0" w:rsidRDefault="002A4895" w:rsidP="002A4895">
      <w:pPr>
        <w:rPr>
          <w:color w:val="4472C4" w:themeColor="accent5"/>
        </w:rPr>
      </w:pPr>
    </w:p>
    <w:p w14:paraId="1B13942A" w14:textId="432D07A7" w:rsidR="002A4895" w:rsidRDefault="002A4895" w:rsidP="008A0062">
      <w:pPr>
        <w:pStyle w:val="Heading1"/>
      </w:pPr>
      <w:bookmarkStart w:id="39" w:name="_Toc19859694"/>
      <w:bookmarkStart w:id="40" w:name="_Toc29463354"/>
      <w:r>
        <w:lastRenderedPageBreak/>
        <w:t>Appendix 2 – What is not a complaint?</w:t>
      </w:r>
      <w:bookmarkEnd w:id="39"/>
      <w:bookmarkEnd w:id="40"/>
    </w:p>
    <w:p w14:paraId="19D551F5" w14:textId="690D92F2" w:rsidR="002A4895" w:rsidRPr="008A0062" w:rsidRDefault="002A4895" w:rsidP="002A4895">
      <w:pPr>
        <w:pStyle w:val="ListParagraph"/>
        <w:numPr>
          <w:ilvl w:val="0"/>
          <w:numId w:val="32"/>
        </w:numPr>
      </w:pPr>
      <w:r w:rsidRPr="008A0062">
        <w:t>A concern may not necessarily be a complaint.</w:t>
      </w:r>
      <w:r w:rsidR="0071376D">
        <w:t xml:space="preserve"> </w:t>
      </w:r>
      <w:r w:rsidRPr="008A0062">
        <w:t xml:space="preserve"> For example, a customer might make a routine first-time request for a service. </w:t>
      </w:r>
      <w:r w:rsidR="0071376D">
        <w:t xml:space="preserve"> </w:t>
      </w:r>
      <w:r w:rsidRPr="008A0062">
        <w:t>This is not a complaint, but the issue may escalate into a complaint if it is not handled effectively and the customer has to keep on asking for the service.</w:t>
      </w:r>
    </w:p>
    <w:p w14:paraId="27B5F680" w14:textId="3C11A0CF" w:rsidR="002A4895" w:rsidRPr="008A0062" w:rsidRDefault="002A4895" w:rsidP="002A4895">
      <w:pPr>
        <w:pStyle w:val="ListParagraph"/>
        <w:numPr>
          <w:ilvl w:val="0"/>
          <w:numId w:val="32"/>
        </w:numPr>
      </w:pPr>
      <w:r w:rsidRPr="008A0062">
        <w:t>A customer may also be concerned about college decisions, which may have their own specific review or appeal procedures.</w:t>
      </w:r>
      <w:r w:rsidR="0071376D">
        <w:t xml:space="preserve"> </w:t>
      </w:r>
      <w:r w:rsidRPr="008A0062">
        <w:t xml:space="preserve"> So, where appropriate, the college must direct customers to the relevant procedure. </w:t>
      </w:r>
      <w:r w:rsidR="0071376D">
        <w:t xml:space="preserve"> </w:t>
      </w:r>
      <w:r w:rsidRPr="008A0062">
        <w:t>The following examples give details of the type of issues or concerns for which you should not use the CHP.</w:t>
      </w:r>
      <w:r w:rsidR="0071376D">
        <w:t xml:space="preserve"> </w:t>
      </w:r>
      <w:r w:rsidRPr="008A0062">
        <w:t xml:space="preserve"> This is not a full list, and you should decide the best route for each individual case.</w:t>
      </w:r>
    </w:p>
    <w:p w14:paraId="0ABE65D1" w14:textId="1CCF6659" w:rsidR="002A4895" w:rsidRPr="008A0062" w:rsidRDefault="002A4895" w:rsidP="002A4895">
      <w:pPr>
        <w:pStyle w:val="ListParagraph"/>
        <w:numPr>
          <w:ilvl w:val="0"/>
          <w:numId w:val="32"/>
        </w:numPr>
      </w:pPr>
      <w:r w:rsidRPr="008A0062">
        <w:t xml:space="preserve">Remember that although the customer may have another form of redress as detailed above, you must consider carefully whether or not you should manage a customer's comments within the CHP. </w:t>
      </w:r>
      <w:r w:rsidR="00452B6D">
        <w:t xml:space="preserve"> </w:t>
      </w:r>
      <w:r w:rsidRPr="008A0062">
        <w:t xml:space="preserve">Dissatisfaction with certain college decisions may simply require an explanation and direction to the correct route. </w:t>
      </w:r>
      <w:r w:rsidR="00452B6D">
        <w:t xml:space="preserve"> </w:t>
      </w:r>
      <w:r w:rsidRPr="008A0062">
        <w:t xml:space="preserve">If, however, a customer says they are dissatisfied with the administrative process we have followed in reaching a decision, you may consider that dissatisfaction through the CHP. </w:t>
      </w:r>
      <w:r w:rsidR="00452B6D">
        <w:t xml:space="preserve"> </w:t>
      </w:r>
      <w:r w:rsidRPr="008A0062">
        <w:t>An example may be a complaint from a customer who is dissatisfied with a decision and alleges that we failed to follow or apply the appropriate guidance in making it.</w:t>
      </w:r>
    </w:p>
    <w:p w14:paraId="4554CA2F" w14:textId="0856E1DC" w:rsidR="002A4895" w:rsidRPr="008A0062" w:rsidRDefault="002A4895" w:rsidP="002A4895">
      <w:pPr>
        <w:rPr>
          <w:i/>
          <w:color w:val="63B0BB"/>
        </w:rPr>
      </w:pPr>
      <w:r w:rsidRPr="008A0062">
        <w:rPr>
          <w:color w:val="63B0BB"/>
        </w:rPr>
        <w:t>[</w:t>
      </w:r>
      <w:r w:rsidRPr="008A0062">
        <w:rPr>
          <w:i/>
          <w:color w:val="63B0BB"/>
        </w:rPr>
        <w:t>Below, organisations should provide examples of the types of issues or concerns that must not be handled through the CHP. This is not a full list, and you should decide the best route based on the individual case.]</w:t>
      </w:r>
    </w:p>
    <w:p w14:paraId="60DD3CF2" w14:textId="77777777" w:rsidR="002A4895" w:rsidRPr="008A0062" w:rsidRDefault="002A4895" w:rsidP="002A4895">
      <w:r w:rsidRPr="008A0062">
        <w:t>Example 1:</w:t>
      </w:r>
    </w:p>
    <w:p w14:paraId="227801E2" w14:textId="77777777" w:rsidR="002A4895" w:rsidRPr="008A0062" w:rsidRDefault="002A4895" w:rsidP="002A4895">
      <w:pPr>
        <w:rPr>
          <w:b/>
          <w:bCs/>
        </w:rPr>
      </w:pPr>
      <w:r w:rsidRPr="008A0062">
        <w:rPr>
          <w:b/>
          <w:bCs/>
        </w:rPr>
        <w:t>Appeal against an academic decision (separate appeals procedure)</w:t>
      </w:r>
    </w:p>
    <w:p w14:paraId="70ECF924" w14:textId="77777777" w:rsidR="002A4895" w:rsidRPr="008A0062" w:rsidRDefault="002A4895" w:rsidP="002A4895">
      <w:r w:rsidRPr="008A0062">
        <w:t>Example 2:</w:t>
      </w:r>
    </w:p>
    <w:p w14:paraId="4E1EC334" w14:textId="77777777" w:rsidR="002A4895" w:rsidRPr="008A0062" w:rsidRDefault="002A4895" w:rsidP="002A4895">
      <w:pPr>
        <w:rPr>
          <w:b/>
          <w:bCs/>
        </w:rPr>
      </w:pPr>
      <w:r w:rsidRPr="008A0062">
        <w:rPr>
          <w:b/>
          <w:bCs/>
        </w:rPr>
        <w:t>Appeal against a student funding award/non-award</w:t>
      </w:r>
    </w:p>
    <w:p w14:paraId="0D3375BD" w14:textId="77777777" w:rsidR="002A4895" w:rsidRPr="008A0062" w:rsidRDefault="002A4895" w:rsidP="002A4895">
      <w:r w:rsidRPr="008A0062">
        <w:t>Example 3:</w:t>
      </w:r>
    </w:p>
    <w:p w14:paraId="0A3890F5" w14:textId="77777777" w:rsidR="002A4895" w:rsidRPr="008A0062" w:rsidRDefault="002A4895" w:rsidP="002A4895">
      <w:pPr>
        <w:rPr>
          <w:b/>
          <w:bCs/>
        </w:rPr>
      </w:pPr>
      <w:r w:rsidRPr="008A0062">
        <w:rPr>
          <w:b/>
          <w:bCs/>
        </w:rPr>
        <w:t>Claim for compensation against the college</w:t>
      </w:r>
    </w:p>
    <w:p w14:paraId="371DAA72" w14:textId="77777777" w:rsidR="002A4895" w:rsidRPr="008A0062" w:rsidRDefault="002A4895" w:rsidP="002A4895">
      <w:r w:rsidRPr="008A0062">
        <w:t>Example 4:</w:t>
      </w:r>
    </w:p>
    <w:p w14:paraId="0820AE09" w14:textId="77777777" w:rsidR="002A4895" w:rsidRPr="008A0062" w:rsidRDefault="002A4895" w:rsidP="002A4895">
      <w:pPr>
        <w:rPr>
          <w:b/>
          <w:bCs/>
        </w:rPr>
      </w:pPr>
      <w:r w:rsidRPr="008A0062">
        <w:rPr>
          <w:b/>
          <w:bCs/>
        </w:rPr>
        <w:t>Request under the Data Protection or Freedom of Information Acts</w:t>
      </w:r>
    </w:p>
    <w:p w14:paraId="68C141D8" w14:textId="77777777" w:rsidR="002A4895" w:rsidRPr="008A0062" w:rsidRDefault="002A4895" w:rsidP="002A4895">
      <w:r w:rsidRPr="008A0062">
        <w:t>Example 5:</w:t>
      </w:r>
    </w:p>
    <w:p w14:paraId="5907EC9C" w14:textId="77777777" w:rsidR="002A4895" w:rsidRPr="008A0062" w:rsidRDefault="002A4895" w:rsidP="002A4895">
      <w:pPr>
        <w:rPr>
          <w:b/>
          <w:bCs/>
        </w:rPr>
      </w:pPr>
      <w:r w:rsidRPr="008A0062">
        <w:rPr>
          <w:b/>
          <w:bCs/>
        </w:rPr>
        <w:t>National qualification results</w:t>
      </w:r>
    </w:p>
    <w:p w14:paraId="200D0127" w14:textId="77777777" w:rsidR="002A4895" w:rsidRPr="008A0062" w:rsidRDefault="002A4895" w:rsidP="002A4895">
      <w:r w:rsidRPr="008A0062">
        <w:t>Example 6:</w:t>
      </w:r>
    </w:p>
    <w:p w14:paraId="318B6AAF" w14:textId="3BE6230D" w:rsidR="002A4895" w:rsidRPr="002A4895" w:rsidRDefault="002A4895">
      <w:r w:rsidRPr="008A0062">
        <w:rPr>
          <w:b/>
          <w:bCs/>
        </w:rPr>
        <w:t>College exam results</w:t>
      </w:r>
    </w:p>
    <w:sectPr w:rsidR="002A4895" w:rsidRPr="002A4895" w:rsidSect="00906F56">
      <w:headerReference w:type="even" r:id="rId20"/>
      <w:headerReference w:type="default" r:id="rId21"/>
      <w:footerReference w:type="even" r:id="rId22"/>
      <w:footerReference w:type="default" r:id="rId23"/>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2E8484EB"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B0599">
      <w:rPr>
        <w:rStyle w:val="PageNumber"/>
        <w:i/>
        <w:noProof/>
        <w:sz w:val="18"/>
        <w:szCs w:val="18"/>
      </w:rPr>
      <w:t>10</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B0599">
      <w:rPr>
        <w:rStyle w:val="PageNumber"/>
        <w:i/>
        <w:noProof/>
        <w:sz w:val="18"/>
        <w:szCs w:val="18"/>
      </w:rPr>
      <w:t>17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1295BEDE"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B0599">
      <w:rPr>
        <w:rStyle w:val="PageNumber"/>
        <w:i/>
        <w:noProof/>
        <w:sz w:val="18"/>
        <w:szCs w:val="18"/>
      </w:rPr>
      <w:t>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B0599">
      <w:rPr>
        <w:rStyle w:val="PageNumber"/>
        <w:i/>
        <w:noProof/>
        <w:sz w:val="18"/>
        <w:szCs w:val="18"/>
      </w:rPr>
      <w:t>17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1CE0E587" w:rsidR="00B428C9" w:rsidRDefault="00B32DFC">
    <w:pPr>
      <w:pStyle w:val="Header"/>
    </w:pPr>
    <w:r>
      <w:rPr>
        <w:i/>
        <w:sz w:val="18"/>
        <w:szCs w:val="18"/>
      </w:rPr>
      <w:t xml:space="preserve">The Further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2201A488" w:rsidR="00B428C9" w:rsidRDefault="00B32DFC">
    <w:pPr>
      <w:pStyle w:val="Header"/>
      <w:jc w:val="right"/>
    </w:pPr>
    <w:r>
      <w:rPr>
        <w:i/>
        <w:sz w:val="18"/>
        <w:szCs w:val="18"/>
      </w:rPr>
      <w:t xml:space="preserve">The Further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2"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A330A18"/>
    <w:multiLevelType w:val="hybridMultilevel"/>
    <w:tmpl w:val="D6D8C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7806D8B"/>
    <w:multiLevelType w:val="hybridMultilevel"/>
    <w:tmpl w:val="930A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8641DDB"/>
    <w:multiLevelType w:val="hybridMultilevel"/>
    <w:tmpl w:val="0B421E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7"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9"/>
  </w:num>
  <w:num w:numId="8">
    <w:abstractNumId w:val="34"/>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num>
  <w:num w:numId="19">
    <w:abstractNumId w:val="22"/>
  </w:num>
  <w:num w:numId="20">
    <w:abstractNumId w:val="43"/>
  </w:num>
  <w:num w:numId="21">
    <w:abstractNumId w:val="26"/>
  </w:num>
  <w:num w:numId="22">
    <w:abstractNumId w:val="60"/>
  </w:num>
  <w:num w:numId="23">
    <w:abstractNumId w:val="17"/>
  </w:num>
  <w:num w:numId="24">
    <w:abstractNumId w:val="53"/>
  </w:num>
  <w:num w:numId="25">
    <w:abstractNumId w:val="2"/>
  </w:num>
  <w:num w:numId="26">
    <w:abstractNumId w:val="31"/>
  </w:num>
  <w:num w:numId="27">
    <w:abstractNumId w:val="38"/>
  </w:num>
  <w:num w:numId="28">
    <w:abstractNumId w:val="16"/>
  </w:num>
  <w:num w:numId="29">
    <w:abstractNumId w:val="48"/>
  </w:num>
  <w:num w:numId="30">
    <w:abstractNumId w:val="59"/>
  </w:num>
  <w:num w:numId="31">
    <w:abstractNumId w:val="4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5"/>
  </w:num>
  <w:num w:numId="37">
    <w:abstractNumId w:val="18"/>
  </w:num>
  <w:num w:numId="38">
    <w:abstractNumId w:val="24"/>
  </w:num>
  <w:num w:numId="39">
    <w:abstractNumId w:val="57"/>
  </w:num>
  <w:num w:numId="40">
    <w:abstractNumId w:val="54"/>
  </w:num>
  <w:num w:numId="41">
    <w:abstractNumId w:val="23"/>
  </w:num>
  <w:num w:numId="42">
    <w:abstractNumId w:val="32"/>
  </w:num>
  <w:num w:numId="43">
    <w:abstractNumId w:val="27"/>
  </w:num>
  <w:num w:numId="44">
    <w:abstractNumId w:val="1"/>
  </w:num>
  <w:num w:numId="45">
    <w:abstractNumId w:val="63"/>
  </w:num>
  <w:num w:numId="46">
    <w:abstractNumId w:val="62"/>
  </w:num>
  <w:num w:numId="47">
    <w:abstractNumId w:val="62"/>
  </w:num>
  <w:num w:numId="48">
    <w:abstractNumId w:val="62"/>
  </w:num>
  <w:num w:numId="49">
    <w:abstractNumId w:val="17"/>
  </w:num>
  <w:num w:numId="50">
    <w:abstractNumId w:val="1"/>
  </w:num>
  <w:num w:numId="51">
    <w:abstractNumId w:val="62"/>
  </w:num>
  <w:num w:numId="52">
    <w:abstractNumId w:val="39"/>
  </w:num>
  <w:num w:numId="53">
    <w:abstractNumId w:val="62"/>
  </w:num>
  <w:num w:numId="54">
    <w:abstractNumId w:val="62"/>
  </w:num>
  <w:num w:numId="55">
    <w:abstractNumId w:val="62"/>
  </w:num>
  <w:num w:numId="56">
    <w:abstractNumId w:val="62"/>
  </w:num>
  <w:num w:numId="57">
    <w:abstractNumId w:val="62"/>
  </w:num>
  <w:num w:numId="58">
    <w:abstractNumId w:val="62"/>
  </w:num>
  <w:num w:numId="59">
    <w:abstractNumId w:val="62"/>
  </w:num>
  <w:num w:numId="60">
    <w:abstractNumId w:val="21"/>
  </w:num>
  <w:num w:numId="61">
    <w:abstractNumId w:val="37"/>
  </w:num>
  <w:num w:numId="62">
    <w:abstractNumId w:val="46"/>
  </w:num>
  <w:num w:numId="63">
    <w:abstractNumId w:val="62"/>
  </w:num>
  <w:num w:numId="64">
    <w:abstractNumId w:val="15"/>
  </w:num>
  <w:num w:numId="65">
    <w:abstractNumId w:val="62"/>
  </w:num>
  <w:num w:numId="66">
    <w:abstractNumId w:val="41"/>
  </w:num>
  <w:num w:numId="67">
    <w:abstractNumId w:val="62"/>
  </w:num>
  <w:num w:numId="68">
    <w:abstractNumId w:val="62"/>
  </w:num>
  <w:num w:numId="69">
    <w:abstractNumId w:val="62"/>
  </w:num>
  <w:num w:numId="70">
    <w:abstractNumId w:val="42"/>
  </w:num>
  <w:num w:numId="71">
    <w:abstractNumId w:val="62"/>
  </w:num>
  <w:num w:numId="72">
    <w:abstractNumId w:val="62"/>
  </w:num>
  <w:num w:numId="73">
    <w:abstractNumId w:val="62"/>
  </w:num>
  <w:num w:numId="74">
    <w:abstractNumId w:val="62"/>
  </w:num>
  <w:num w:numId="75">
    <w:abstractNumId w:val="62"/>
  </w:num>
  <w:num w:numId="76">
    <w:abstractNumId w:val="20"/>
  </w:num>
  <w:num w:numId="77">
    <w:abstractNumId w:val="56"/>
  </w:num>
  <w:num w:numId="78">
    <w:abstractNumId w:val="61"/>
  </w:num>
  <w:num w:numId="79">
    <w:abstractNumId w:val="1"/>
  </w:num>
  <w:num w:numId="80">
    <w:abstractNumId w:val="62"/>
  </w:num>
  <w:num w:numId="81">
    <w:abstractNumId w:val="4"/>
  </w:num>
  <w:num w:numId="82">
    <w:abstractNumId w:val="4"/>
  </w:num>
  <w:num w:numId="83">
    <w:abstractNumId w:val="0"/>
  </w:num>
  <w:num w:numId="84">
    <w:abstractNumId w:val="1"/>
  </w:num>
  <w:num w:numId="85">
    <w:abstractNumId w:val="35"/>
  </w:num>
  <w:num w:numId="86">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203EB"/>
    <w:rsid w:val="00020A71"/>
    <w:rsid w:val="00021F60"/>
    <w:rsid w:val="00022BB1"/>
    <w:rsid w:val="00023FBA"/>
    <w:rsid w:val="00024C73"/>
    <w:rsid w:val="00025312"/>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85A92"/>
    <w:rsid w:val="0009424F"/>
    <w:rsid w:val="0009573E"/>
    <w:rsid w:val="00095C96"/>
    <w:rsid w:val="000960C9"/>
    <w:rsid w:val="000A2A90"/>
    <w:rsid w:val="000A6BF5"/>
    <w:rsid w:val="000B1C01"/>
    <w:rsid w:val="000B2A21"/>
    <w:rsid w:val="000B2B5B"/>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F1DEA"/>
    <w:rsid w:val="000F1FE8"/>
    <w:rsid w:val="000F2C8F"/>
    <w:rsid w:val="000F4777"/>
    <w:rsid w:val="000F5011"/>
    <w:rsid w:val="000F7006"/>
    <w:rsid w:val="000F703B"/>
    <w:rsid w:val="000F7D42"/>
    <w:rsid w:val="00100583"/>
    <w:rsid w:val="00101A43"/>
    <w:rsid w:val="00102CC4"/>
    <w:rsid w:val="0010327F"/>
    <w:rsid w:val="00106CBD"/>
    <w:rsid w:val="00107648"/>
    <w:rsid w:val="00112684"/>
    <w:rsid w:val="0011612E"/>
    <w:rsid w:val="00117523"/>
    <w:rsid w:val="00117B0E"/>
    <w:rsid w:val="00120A5C"/>
    <w:rsid w:val="001219AB"/>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F64"/>
    <w:rsid w:val="00167A49"/>
    <w:rsid w:val="00170A9D"/>
    <w:rsid w:val="001722C1"/>
    <w:rsid w:val="0017571D"/>
    <w:rsid w:val="00177742"/>
    <w:rsid w:val="00190F05"/>
    <w:rsid w:val="001935ED"/>
    <w:rsid w:val="00193FBA"/>
    <w:rsid w:val="00195797"/>
    <w:rsid w:val="0019582F"/>
    <w:rsid w:val="00197229"/>
    <w:rsid w:val="00197260"/>
    <w:rsid w:val="001A28FD"/>
    <w:rsid w:val="001A2CB7"/>
    <w:rsid w:val="001A4D3C"/>
    <w:rsid w:val="001B06EA"/>
    <w:rsid w:val="001B3A8E"/>
    <w:rsid w:val="001C0824"/>
    <w:rsid w:val="001C2F9F"/>
    <w:rsid w:val="001C2FE7"/>
    <w:rsid w:val="001C6DCB"/>
    <w:rsid w:val="001C7F66"/>
    <w:rsid w:val="001D0245"/>
    <w:rsid w:val="001D0F62"/>
    <w:rsid w:val="001D27DC"/>
    <w:rsid w:val="001D29AE"/>
    <w:rsid w:val="001D5C6D"/>
    <w:rsid w:val="001D6EA0"/>
    <w:rsid w:val="001E11FD"/>
    <w:rsid w:val="001E1617"/>
    <w:rsid w:val="001E1FB6"/>
    <w:rsid w:val="001E4AC0"/>
    <w:rsid w:val="001E5678"/>
    <w:rsid w:val="001F0DDC"/>
    <w:rsid w:val="001F2349"/>
    <w:rsid w:val="001F3BE0"/>
    <w:rsid w:val="001F4028"/>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60FC"/>
    <w:rsid w:val="00270ABB"/>
    <w:rsid w:val="00271697"/>
    <w:rsid w:val="00273981"/>
    <w:rsid w:val="0027772E"/>
    <w:rsid w:val="00277960"/>
    <w:rsid w:val="00280BD0"/>
    <w:rsid w:val="002851E5"/>
    <w:rsid w:val="002966C0"/>
    <w:rsid w:val="002A1FBB"/>
    <w:rsid w:val="002A3A32"/>
    <w:rsid w:val="002A4895"/>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2156"/>
    <w:rsid w:val="003034F3"/>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5D38"/>
    <w:rsid w:val="00346DD8"/>
    <w:rsid w:val="0035185D"/>
    <w:rsid w:val="00355D5E"/>
    <w:rsid w:val="00356081"/>
    <w:rsid w:val="00360E99"/>
    <w:rsid w:val="003644FF"/>
    <w:rsid w:val="0036551D"/>
    <w:rsid w:val="00375015"/>
    <w:rsid w:val="00380F64"/>
    <w:rsid w:val="003832D8"/>
    <w:rsid w:val="00384002"/>
    <w:rsid w:val="003849C4"/>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11F2"/>
    <w:rsid w:val="003F20BE"/>
    <w:rsid w:val="003F39CA"/>
    <w:rsid w:val="00406E7B"/>
    <w:rsid w:val="0040736A"/>
    <w:rsid w:val="00415009"/>
    <w:rsid w:val="00415203"/>
    <w:rsid w:val="00417DF3"/>
    <w:rsid w:val="00420F94"/>
    <w:rsid w:val="00422245"/>
    <w:rsid w:val="004228CB"/>
    <w:rsid w:val="004269E1"/>
    <w:rsid w:val="00427D57"/>
    <w:rsid w:val="004310F4"/>
    <w:rsid w:val="00432DD6"/>
    <w:rsid w:val="004333F9"/>
    <w:rsid w:val="004373FC"/>
    <w:rsid w:val="00441436"/>
    <w:rsid w:val="004460AD"/>
    <w:rsid w:val="004479FE"/>
    <w:rsid w:val="004500B5"/>
    <w:rsid w:val="00450C36"/>
    <w:rsid w:val="00452B6D"/>
    <w:rsid w:val="00455422"/>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2F25"/>
    <w:rsid w:val="005045DD"/>
    <w:rsid w:val="00510AF9"/>
    <w:rsid w:val="00511801"/>
    <w:rsid w:val="005144CD"/>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5F5766"/>
    <w:rsid w:val="00600C71"/>
    <w:rsid w:val="0060171B"/>
    <w:rsid w:val="00602047"/>
    <w:rsid w:val="00603711"/>
    <w:rsid w:val="00604565"/>
    <w:rsid w:val="0061062A"/>
    <w:rsid w:val="0061499E"/>
    <w:rsid w:val="00617345"/>
    <w:rsid w:val="00621A35"/>
    <w:rsid w:val="00621C0A"/>
    <w:rsid w:val="00623D8F"/>
    <w:rsid w:val="00634266"/>
    <w:rsid w:val="0064217A"/>
    <w:rsid w:val="0064592B"/>
    <w:rsid w:val="00654AAE"/>
    <w:rsid w:val="00657D36"/>
    <w:rsid w:val="00664AD6"/>
    <w:rsid w:val="00664BB7"/>
    <w:rsid w:val="0066707D"/>
    <w:rsid w:val="0066740C"/>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0599"/>
    <w:rsid w:val="006B4643"/>
    <w:rsid w:val="006B4DBA"/>
    <w:rsid w:val="006B785D"/>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141F"/>
    <w:rsid w:val="0071012A"/>
    <w:rsid w:val="007108D6"/>
    <w:rsid w:val="00711857"/>
    <w:rsid w:val="0071376D"/>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2D98"/>
    <w:rsid w:val="0076745B"/>
    <w:rsid w:val="0077090F"/>
    <w:rsid w:val="007755D9"/>
    <w:rsid w:val="00775FD3"/>
    <w:rsid w:val="00777D61"/>
    <w:rsid w:val="00790156"/>
    <w:rsid w:val="007913FB"/>
    <w:rsid w:val="0079212D"/>
    <w:rsid w:val="00792D3C"/>
    <w:rsid w:val="00794F09"/>
    <w:rsid w:val="00797ACA"/>
    <w:rsid w:val="007A00EC"/>
    <w:rsid w:val="007A3602"/>
    <w:rsid w:val="007A74EA"/>
    <w:rsid w:val="007B324D"/>
    <w:rsid w:val="007B634B"/>
    <w:rsid w:val="007B70A8"/>
    <w:rsid w:val="007C043D"/>
    <w:rsid w:val="007C29E9"/>
    <w:rsid w:val="007C2E11"/>
    <w:rsid w:val="007C30B6"/>
    <w:rsid w:val="007C3279"/>
    <w:rsid w:val="007C3C30"/>
    <w:rsid w:val="007C4333"/>
    <w:rsid w:val="007C6A2C"/>
    <w:rsid w:val="007D2101"/>
    <w:rsid w:val="007D6354"/>
    <w:rsid w:val="007D721C"/>
    <w:rsid w:val="007E64C0"/>
    <w:rsid w:val="007E7669"/>
    <w:rsid w:val="007F4AFD"/>
    <w:rsid w:val="007F503F"/>
    <w:rsid w:val="007F7C27"/>
    <w:rsid w:val="007F7C7D"/>
    <w:rsid w:val="00803532"/>
    <w:rsid w:val="0080491E"/>
    <w:rsid w:val="00804CDB"/>
    <w:rsid w:val="00805451"/>
    <w:rsid w:val="0080601A"/>
    <w:rsid w:val="0080621E"/>
    <w:rsid w:val="008072D3"/>
    <w:rsid w:val="0081298A"/>
    <w:rsid w:val="00813E72"/>
    <w:rsid w:val="00815A28"/>
    <w:rsid w:val="008162F5"/>
    <w:rsid w:val="00816D0E"/>
    <w:rsid w:val="00816D44"/>
    <w:rsid w:val="0082702A"/>
    <w:rsid w:val="008301CF"/>
    <w:rsid w:val="00832963"/>
    <w:rsid w:val="00832CEA"/>
    <w:rsid w:val="008331C1"/>
    <w:rsid w:val="0083335C"/>
    <w:rsid w:val="00835572"/>
    <w:rsid w:val="00835C8B"/>
    <w:rsid w:val="00841BAF"/>
    <w:rsid w:val="00843187"/>
    <w:rsid w:val="0085074B"/>
    <w:rsid w:val="00855EFD"/>
    <w:rsid w:val="0085603A"/>
    <w:rsid w:val="00857044"/>
    <w:rsid w:val="00864811"/>
    <w:rsid w:val="00864E79"/>
    <w:rsid w:val="00865E1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4AF4"/>
    <w:rsid w:val="00886D55"/>
    <w:rsid w:val="008916E9"/>
    <w:rsid w:val="008938F5"/>
    <w:rsid w:val="00894AAC"/>
    <w:rsid w:val="0089791D"/>
    <w:rsid w:val="008A0062"/>
    <w:rsid w:val="008A2B96"/>
    <w:rsid w:val="008A65D6"/>
    <w:rsid w:val="008B68D4"/>
    <w:rsid w:val="008B6CDA"/>
    <w:rsid w:val="008C3DFB"/>
    <w:rsid w:val="008C6995"/>
    <w:rsid w:val="008D02F3"/>
    <w:rsid w:val="008D0E09"/>
    <w:rsid w:val="008D2B71"/>
    <w:rsid w:val="008D56C9"/>
    <w:rsid w:val="008E1EF1"/>
    <w:rsid w:val="008F63DF"/>
    <w:rsid w:val="00906F56"/>
    <w:rsid w:val="0090757E"/>
    <w:rsid w:val="00910C6A"/>
    <w:rsid w:val="00910DD2"/>
    <w:rsid w:val="0092107D"/>
    <w:rsid w:val="00921D0F"/>
    <w:rsid w:val="00923006"/>
    <w:rsid w:val="0092335D"/>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A3E8A"/>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F0A43"/>
    <w:rsid w:val="00AF16AF"/>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EAC"/>
    <w:rsid w:val="00B32750"/>
    <w:rsid w:val="00B32C48"/>
    <w:rsid w:val="00B32DFC"/>
    <w:rsid w:val="00B33C76"/>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4E43"/>
    <w:rsid w:val="00C07F57"/>
    <w:rsid w:val="00C101F5"/>
    <w:rsid w:val="00C15169"/>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6070"/>
    <w:rsid w:val="00C66A23"/>
    <w:rsid w:val="00C70F7C"/>
    <w:rsid w:val="00C71965"/>
    <w:rsid w:val="00C73663"/>
    <w:rsid w:val="00C73926"/>
    <w:rsid w:val="00C73AF2"/>
    <w:rsid w:val="00C74DFA"/>
    <w:rsid w:val="00C75A5F"/>
    <w:rsid w:val="00C75C06"/>
    <w:rsid w:val="00C82121"/>
    <w:rsid w:val="00C84B32"/>
    <w:rsid w:val="00C85453"/>
    <w:rsid w:val="00C85AB3"/>
    <w:rsid w:val="00C912E0"/>
    <w:rsid w:val="00C913AE"/>
    <w:rsid w:val="00C92755"/>
    <w:rsid w:val="00C96D68"/>
    <w:rsid w:val="00CA001B"/>
    <w:rsid w:val="00CA0112"/>
    <w:rsid w:val="00CA11A8"/>
    <w:rsid w:val="00CA189B"/>
    <w:rsid w:val="00CA2E00"/>
    <w:rsid w:val="00CA3BE8"/>
    <w:rsid w:val="00CA3F9E"/>
    <w:rsid w:val="00CA59B6"/>
    <w:rsid w:val="00CA5D33"/>
    <w:rsid w:val="00CB011D"/>
    <w:rsid w:val="00CB14B3"/>
    <w:rsid w:val="00CB29E8"/>
    <w:rsid w:val="00CB2FCF"/>
    <w:rsid w:val="00CB5CF3"/>
    <w:rsid w:val="00CB6630"/>
    <w:rsid w:val="00CB6BE8"/>
    <w:rsid w:val="00CC0E0B"/>
    <w:rsid w:val="00CC3142"/>
    <w:rsid w:val="00CC4DFA"/>
    <w:rsid w:val="00CC746C"/>
    <w:rsid w:val="00CC7E5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7F23"/>
    <w:rsid w:val="00DB2F7D"/>
    <w:rsid w:val="00DB7BBB"/>
    <w:rsid w:val="00DC03F8"/>
    <w:rsid w:val="00DC2418"/>
    <w:rsid w:val="00DC3FAB"/>
    <w:rsid w:val="00DC45EE"/>
    <w:rsid w:val="00DC5CF8"/>
    <w:rsid w:val="00DD20BE"/>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08AD"/>
    <w:rsid w:val="00E0109D"/>
    <w:rsid w:val="00E039F4"/>
    <w:rsid w:val="00E06150"/>
    <w:rsid w:val="00E1169F"/>
    <w:rsid w:val="00E1475D"/>
    <w:rsid w:val="00E17196"/>
    <w:rsid w:val="00E20703"/>
    <w:rsid w:val="00E2255C"/>
    <w:rsid w:val="00E24E94"/>
    <w:rsid w:val="00E30807"/>
    <w:rsid w:val="00E30F6D"/>
    <w:rsid w:val="00E32343"/>
    <w:rsid w:val="00E3385C"/>
    <w:rsid w:val="00E36C4A"/>
    <w:rsid w:val="00E4138E"/>
    <w:rsid w:val="00E41774"/>
    <w:rsid w:val="00E44E72"/>
    <w:rsid w:val="00E45EE4"/>
    <w:rsid w:val="00E45EE8"/>
    <w:rsid w:val="00E52542"/>
    <w:rsid w:val="00E53F30"/>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97DF6"/>
    <w:rsid w:val="00EA00DE"/>
    <w:rsid w:val="00EA1429"/>
    <w:rsid w:val="00EA46F7"/>
    <w:rsid w:val="00EA4A9C"/>
    <w:rsid w:val="00EB0826"/>
    <w:rsid w:val="00EB0D57"/>
    <w:rsid w:val="00EB23D2"/>
    <w:rsid w:val="00EB3960"/>
    <w:rsid w:val="00EB40FC"/>
    <w:rsid w:val="00EB4355"/>
    <w:rsid w:val="00EB5358"/>
    <w:rsid w:val="00EC04D4"/>
    <w:rsid w:val="00EC1611"/>
    <w:rsid w:val="00EC4C70"/>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54BC"/>
    <w:rsid w:val="00F460D9"/>
    <w:rsid w:val="00F51CE8"/>
    <w:rsid w:val="00F52C67"/>
    <w:rsid w:val="00F558D6"/>
    <w:rsid w:val="00F56ED8"/>
    <w:rsid w:val="00F57E51"/>
    <w:rsid w:val="00F60F13"/>
    <w:rsid w:val="00F648C1"/>
    <w:rsid w:val="00F65624"/>
    <w:rsid w:val="00F65BC6"/>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434C"/>
    <w:rsid w:val="00F97678"/>
    <w:rsid w:val="00FA0247"/>
    <w:rsid w:val="00FA28AF"/>
    <w:rsid w:val="00FA3108"/>
    <w:rsid w:val="00FB148F"/>
    <w:rsid w:val="00FB6343"/>
    <w:rsid w:val="00FC365C"/>
    <w:rsid w:val="00FC4150"/>
    <w:rsid w:val="00FD0C7A"/>
    <w:rsid w:val="00FD0FAC"/>
    <w:rsid w:val="00FD112B"/>
    <w:rsid w:val="00FD3B36"/>
    <w:rsid w:val="00FD3B4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how-we-offer-support" TargetMode="External"/><Relationship Id="rId18" Type="http://schemas.openxmlformats.org/officeDocument/2006/relationships/hyperlink" Target="https://ico.org.uk/media/for-organisations/documents/1432063/constituency-casework-of-mps-and-the-processing-of-sensitive-personal-data.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ommunications_material/Thematic_Reports/MakingComplaintsWorkForEveryoneFinalWe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so.org.uk/sites/spso/files/csa/FEMCHPPart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pso.org.uk/sites/spso/files/csa/FEMCHPPart1.doc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pso.org.uk/how-we-offer-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FEMCHPPart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03D84882-F756-4BA1-9C28-966889A4C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2500F-97BC-40FC-B991-1587040348F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5.xml><?xml version="1.0" encoding="utf-8"?>
<ds:datastoreItem xmlns:ds="http://schemas.openxmlformats.org/officeDocument/2006/customXml" ds:itemID="{73ACF110-0D08-49CD-926F-04228AB3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35759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3</cp:revision>
  <cp:lastPrinted>2019-11-19T13:56:00Z</cp:lastPrinted>
  <dcterms:created xsi:type="dcterms:W3CDTF">2020-02-18T14:41:00Z</dcterms:created>
  <dcterms:modified xsi:type="dcterms:W3CDTF">2020-02-19T11:07:00Z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