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A5D661" w14:textId="77777777" w:rsidR="00D812D8" w:rsidRDefault="00D812D8" w:rsidP="00D812D8">
      <w:pPr>
        <w:ind w:left="-284"/>
      </w:pPr>
      <w:r>
        <w:rPr>
          <w:noProof/>
          <w:lang w:eastAsia="en-GB"/>
        </w:rPr>
        <w:drawing>
          <wp:inline distT="0" distB="0" distL="0" distR="0" wp14:anchorId="0FBF0571" wp14:editId="2E407C12">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2B1E06B4" w14:textId="77777777" w:rsidR="00D812D8" w:rsidRDefault="00D812D8" w:rsidP="00D812D8">
      <w:pPr>
        <w:rPr>
          <w:b/>
          <w:color w:val="1B3D6D"/>
          <w:sz w:val="60"/>
          <w:szCs w:val="60"/>
        </w:rPr>
      </w:pPr>
      <w:r>
        <w:rPr>
          <w:b/>
          <w:color w:val="1B3D6D"/>
          <w:sz w:val="60"/>
          <w:szCs w:val="60"/>
        </w:rPr>
        <w:t xml:space="preserve">  </w:t>
      </w:r>
    </w:p>
    <w:p w14:paraId="39F3FB76" w14:textId="77777777" w:rsidR="00D812D8" w:rsidRDefault="00D812D8" w:rsidP="00D812D8">
      <w:pPr>
        <w:suppressAutoHyphens w:val="0"/>
        <w:jc w:val="left"/>
        <w:rPr>
          <w:b/>
          <w:color w:val="1B3D6D"/>
          <w:sz w:val="60"/>
          <w:szCs w:val="60"/>
        </w:rPr>
      </w:pPr>
    </w:p>
    <w:p w14:paraId="6002B010" w14:textId="5E0CE26D" w:rsidR="00D812D8" w:rsidRDefault="00D812D8" w:rsidP="00D812D8">
      <w:pPr>
        <w:suppressAutoHyphens w:val="0"/>
        <w:jc w:val="left"/>
        <w:rPr>
          <w:b/>
          <w:color w:val="FF0000"/>
          <w:sz w:val="60"/>
          <w:szCs w:val="60"/>
        </w:rPr>
      </w:pPr>
      <w:r>
        <w:rPr>
          <w:b/>
          <w:color w:val="1B3D6D"/>
          <w:sz w:val="60"/>
          <w:szCs w:val="60"/>
        </w:rPr>
        <w:t xml:space="preserve">The </w:t>
      </w:r>
      <w:r w:rsidR="0058157D">
        <w:rPr>
          <w:b/>
          <w:color w:val="1B3D6D"/>
          <w:sz w:val="60"/>
          <w:szCs w:val="60"/>
        </w:rPr>
        <w:t xml:space="preserve">Scottish Higher Education </w:t>
      </w:r>
      <w:r>
        <w:rPr>
          <w:b/>
          <w:color w:val="1B3D6D"/>
          <w:sz w:val="60"/>
          <w:szCs w:val="60"/>
        </w:rPr>
        <w:t xml:space="preserve">Model Complaints Handling Procedure </w:t>
      </w:r>
    </w:p>
    <w:p w14:paraId="5DD613C3" w14:textId="31BF305C" w:rsidR="00C64205" w:rsidRDefault="00C64205" w:rsidP="00D812D8">
      <w:pPr>
        <w:suppressAutoHyphens w:val="0"/>
        <w:jc w:val="left"/>
        <w:rPr>
          <w:b/>
          <w:color w:val="1B3D6D"/>
          <w:sz w:val="60"/>
          <w:szCs w:val="60"/>
        </w:rPr>
      </w:pPr>
      <w:r>
        <w:rPr>
          <w:b/>
          <w:color w:val="1B3D6D"/>
          <w:sz w:val="60"/>
          <w:szCs w:val="60"/>
        </w:rPr>
        <w:t>Part 2</w:t>
      </w:r>
      <w:r w:rsidR="00AE69A2" w:rsidRPr="00AE69A2">
        <w:rPr>
          <w:b/>
          <w:color w:val="1B3D6D"/>
          <w:sz w:val="60"/>
          <w:szCs w:val="60"/>
        </w:rPr>
        <w:t xml:space="preserve">: </w:t>
      </w:r>
    </w:p>
    <w:p w14:paraId="75E80AE0" w14:textId="543DB1AD" w:rsidR="00AE69A2" w:rsidRDefault="00AE69A2" w:rsidP="00D812D8">
      <w:pPr>
        <w:suppressAutoHyphens w:val="0"/>
        <w:jc w:val="left"/>
        <w:rPr>
          <w:b/>
          <w:color w:val="1B3D6D"/>
          <w:sz w:val="60"/>
          <w:szCs w:val="60"/>
        </w:rPr>
      </w:pPr>
      <w:r>
        <w:rPr>
          <w:b/>
          <w:color w:val="1B3D6D"/>
          <w:sz w:val="60"/>
          <w:szCs w:val="60"/>
        </w:rPr>
        <w:t>When to use this procedure</w:t>
      </w:r>
    </w:p>
    <w:p w14:paraId="6229399D" w14:textId="77777777" w:rsidR="00D812D8" w:rsidRDefault="00D812D8" w:rsidP="00D812D8">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D812D8" w14:paraId="38104B31" w14:textId="77777777" w:rsidTr="00727F0C">
        <w:tc>
          <w:tcPr>
            <w:tcW w:w="2686" w:type="dxa"/>
            <w:tcBorders>
              <w:top w:val="single" w:sz="4" w:space="0" w:color="auto"/>
              <w:left w:val="single" w:sz="4" w:space="0" w:color="auto"/>
              <w:bottom w:val="single" w:sz="4" w:space="0" w:color="auto"/>
              <w:right w:val="single" w:sz="4" w:space="0" w:color="auto"/>
            </w:tcBorders>
          </w:tcPr>
          <w:p w14:paraId="62943A23" w14:textId="77777777" w:rsidR="00D812D8" w:rsidRPr="00477C71" w:rsidRDefault="00D812D8" w:rsidP="00727F0C">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6B874573" w14:textId="77777777" w:rsidR="00D812D8" w:rsidRPr="00477C71" w:rsidRDefault="00D812D8" w:rsidP="00727F0C">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3F804CD5" w14:textId="77777777" w:rsidR="00D812D8" w:rsidRPr="00477C71" w:rsidRDefault="00D812D8" w:rsidP="00727F0C">
            <w:pPr>
              <w:rPr>
                <w:i/>
              </w:rPr>
            </w:pPr>
            <w:r w:rsidRPr="00477C71">
              <w:rPr>
                <w:i/>
              </w:rPr>
              <w:t>Date</w:t>
            </w:r>
          </w:p>
        </w:tc>
      </w:tr>
      <w:tr w:rsidR="00D812D8" w14:paraId="6319DF14" w14:textId="77777777" w:rsidTr="00727F0C">
        <w:tc>
          <w:tcPr>
            <w:tcW w:w="2686" w:type="dxa"/>
            <w:tcBorders>
              <w:top w:val="single" w:sz="4" w:space="0" w:color="auto"/>
              <w:left w:val="single" w:sz="4" w:space="0" w:color="auto"/>
              <w:bottom w:val="single" w:sz="4" w:space="0" w:color="auto"/>
              <w:right w:val="single" w:sz="4" w:space="0" w:color="auto"/>
            </w:tcBorders>
            <w:hideMark/>
          </w:tcPr>
          <w:p w14:paraId="64215909" w14:textId="77777777" w:rsidR="00D812D8" w:rsidRDefault="00D812D8" w:rsidP="00727F0C">
            <w:r>
              <w:t>1</w:t>
            </w:r>
          </w:p>
        </w:tc>
        <w:tc>
          <w:tcPr>
            <w:tcW w:w="3622" w:type="dxa"/>
            <w:tcBorders>
              <w:top w:val="single" w:sz="4" w:space="0" w:color="auto"/>
              <w:left w:val="single" w:sz="4" w:space="0" w:color="auto"/>
              <w:bottom w:val="single" w:sz="4" w:space="0" w:color="auto"/>
              <w:right w:val="single" w:sz="4" w:space="0" w:color="auto"/>
            </w:tcBorders>
            <w:hideMark/>
          </w:tcPr>
          <w:p w14:paraId="6E619DFC" w14:textId="77777777" w:rsidR="00D812D8" w:rsidRDefault="00D812D8" w:rsidP="00727F0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31F6C615" w14:textId="420B0679" w:rsidR="00D812D8" w:rsidRDefault="0058157D" w:rsidP="00727F0C">
            <w:r>
              <w:t>December 2012</w:t>
            </w:r>
          </w:p>
        </w:tc>
      </w:tr>
      <w:tr w:rsidR="00D812D8" w14:paraId="296BCEB1" w14:textId="77777777" w:rsidTr="00727F0C">
        <w:tc>
          <w:tcPr>
            <w:tcW w:w="2686" w:type="dxa"/>
            <w:tcBorders>
              <w:top w:val="single" w:sz="4" w:space="0" w:color="auto"/>
              <w:left w:val="single" w:sz="4" w:space="0" w:color="auto"/>
              <w:bottom w:val="single" w:sz="4" w:space="0" w:color="auto"/>
              <w:right w:val="single" w:sz="4" w:space="0" w:color="auto"/>
            </w:tcBorders>
            <w:hideMark/>
          </w:tcPr>
          <w:p w14:paraId="728FFF18" w14:textId="77777777" w:rsidR="00D812D8" w:rsidRDefault="00D812D8" w:rsidP="00727F0C">
            <w:r>
              <w:t>2</w:t>
            </w:r>
          </w:p>
        </w:tc>
        <w:tc>
          <w:tcPr>
            <w:tcW w:w="3622" w:type="dxa"/>
            <w:tcBorders>
              <w:top w:val="single" w:sz="4" w:space="0" w:color="auto"/>
              <w:left w:val="single" w:sz="4" w:space="0" w:color="auto"/>
              <w:bottom w:val="single" w:sz="4" w:space="0" w:color="auto"/>
              <w:right w:val="single" w:sz="4" w:space="0" w:color="auto"/>
            </w:tcBorders>
            <w:hideMark/>
          </w:tcPr>
          <w:p w14:paraId="193A2D17" w14:textId="77777777" w:rsidR="00D812D8" w:rsidRDefault="00D812D8" w:rsidP="00727F0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7E07816" w14:textId="3C0425D3" w:rsidR="00D812D8" w:rsidRDefault="0058157D" w:rsidP="00727F0C">
            <w:r>
              <w:t>January 2020</w:t>
            </w:r>
          </w:p>
        </w:tc>
      </w:tr>
    </w:tbl>
    <w:p w14:paraId="27E528F4" w14:textId="77777777" w:rsidR="00D812D8" w:rsidRDefault="00D812D8" w:rsidP="00D812D8">
      <w:pPr>
        <w:suppressAutoHyphens w:val="0"/>
        <w:jc w:val="left"/>
        <w:rPr>
          <w:b/>
          <w:color w:val="1B3D6D"/>
          <w:sz w:val="60"/>
          <w:szCs w:val="60"/>
        </w:rPr>
      </w:pPr>
    </w:p>
    <w:p w14:paraId="1D60EB84" w14:textId="77777777" w:rsidR="00D812D8" w:rsidRDefault="00D812D8" w:rsidP="00D812D8">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7019872F" w14:textId="0F855ACB" w:rsidR="00771408" w:rsidRDefault="00D812D8">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58523" w:history="1">
        <w:r w:rsidR="00771408" w:rsidRPr="00E37688">
          <w:rPr>
            <w:rStyle w:val="Hyperlink"/>
            <w:noProof/>
          </w:rPr>
          <w:t>What is a complaint?</w:t>
        </w:r>
        <w:r w:rsidR="00771408">
          <w:rPr>
            <w:noProof/>
            <w:webHidden/>
          </w:rPr>
          <w:tab/>
        </w:r>
        <w:r w:rsidR="00771408">
          <w:rPr>
            <w:noProof/>
            <w:webHidden/>
          </w:rPr>
          <w:fldChar w:fldCharType="begin"/>
        </w:r>
        <w:r w:rsidR="00771408">
          <w:rPr>
            <w:noProof/>
            <w:webHidden/>
          </w:rPr>
          <w:instrText xml:space="preserve"> PAGEREF _Toc29458523 \h </w:instrText>
        </w:r>
        <w:r w:rsidR="00771408">
          <w:rPr>
            <w:noProof/>
            <w:webHidden/>
          </w:rPr>
        </w:r>
        <w:r w:rsidR="00771408">
          <w:rPr>
            <w:noProof/>
            <w:webHidden/>
          </w:rPr>
          <w:fldChar w:fldCharType="separate"/>
        </w:r>
        <w:r w:rsidR="00771408">
          <w:rPr>
            <w:noProof/>
            <w:webHidden/>
          </w:rPr>
          <w:t>3</w:t>
        </w:r>
        <w:r w:rsidR="00771408">
          <w:rPr>
            <w:noProof/>
            <w:webHidden/>
          </w:rPr>
          <w:fldChar w:fldCharType="end"/>
        </w:r>
      </w:hyperlink>
    </w:p>
    <w:p w14:paraId="1E6409D7" w14:textId="5480012B" w:rsidR="00771408" w:rsidRDefault="007D53CE">
      <w:pPr>
        <w:pStyle w:val="TOC1"/>
        <w:rPr>
          <w:rFonts w:asciiTheme="minorHAnsi" w:eastAsiaTheme="minorEastAsia" w:hAnsiTheme="minorHAnsi" w:cstheme="minorBidi"/>
          <w:b w:val="0"/>
          <w:noProof/>
          <w:sz w:val="22"/>
          <w:szCs w:val="22"/>
          <w:lang w:eastAsia="en-GB"/>
        </w:rPr>
      </w:pPr>
      <w:hyperlink w:anchor="_Toc29458524" w:history="1">
        <w:r w:rsidR="00771408" w:rsidRPr="00E37688">
          <w:rPr>
            <w:rStyle w:val="Hyperlink"/>
            <w:noProof/>
          </w:rPr>
          <w:t>Who can make a complaint?</w:t>
        </w:r>
        <w:r w:rsidR="00771408">
          <w:rPr>
            <w:noProof/>
            <w:webHidden/>
          </w:rPr>
          <w:tab/>
        </w:r>
        <w:r w:rsidR="00771408">
          <w:rPr>
            <w:noProof/>
            <w:webHidden/>
          </w:rPr>
          <w:fldChar w:fldCharType="begin"/>
        </w:r>
        <w:r w:rsidR="00771408">
          <w:rPr>
            <w:noProof/>
            <w:webHidden/>
          </w:rPr>
          <w:instrText xml:space="preserve"> PAGEREF _Toc29458524 \h </w:instrText>
        </w:r>
        <w:r w:rsidR="00771408">
          <w:rPr>
            <w:noProof/>
            <w:webHidden/>
          </w:rPr>
        </w:r>
        <w:r w:rsidR="00771408">
          <w:rPr>
            <w:noProof/>
            <w:webHidden/>
          </w:rPr>
          <w:fldChar w:fldCharType="separate"/>
        </w:r>
        <w:r w:rsidR="00771408">
          <w:rPr>
            <w:noProof/>
            <w:webHidden/>
          </w:rPr>
          <w:t>5</w:t>
        </w:r>
        <w:r w:rsidR="00771408">
          <w:rPr>
            <w:noProof/>
            <w:webHidden/>
          </w:rPr>
          <w:fldChar w:fldCharType="end"/>
        </w:r>
      </w:hyperlink>
    </w:p>
    <w:p w14:paraId="7EDA4901" w14:textId="224FE7D7" w:rsidR="00771408" w:rsidRDefault="007D53CE">
      <w:pPr>
        <w:pStyle w:val="TOC2"/>
        <w:rPr>
          <w:rFonts w:asciiTheme="minorHAnsi" w:eastAsiaTheme="minorEastAsia" w:hAnsiTheme="minorHAnsi" w:cstheme="minorBidi"/>
          <w:noProof/>
          <w:szCs w:val="22"/>
          <w:lang w:eastAsia="en-GB"/>
        </w:rPr>
      </w:pPr>
      <w:hyperlink w:anchor="_Toc29458525" w:history="1">
        <w:r w:rsidR="00771408" w:rsidRPr="00E37688">
          <w:rPr>
            <w:rStyle w:val="Hyperlink"/>
            <w:noProof/>
          </w:rPr>
          <w:t>Supporting the complainant</w:t>
        </w:r>
        <w:r w:rsidR="00771408">
          <w:rPr>
            <w:noProof/>
            <w:webHidden/>
          </w:rPr>
          <w:tab/>
        </w:r>
        <w:r w:rsidR="00771408">
          <w:rPr>
            <w:noProof/>
            <w:webHidden/>
          </w:rPr>
          <w:fldChar w:fldCharType="begin"/>
        </w:r>
        <w:r w:rsidR="00771408">
          <w:rPr>
            <w:noProof/>
            <w:webHidden/>
          </w:rPr>
          <w:instrText xml:space="preserve"> PAGEREF _Toc29458525 \h </w:instrText>
        </w:r>
        <w:r w:rsidR="00771408">
          <w:rPr>
            <w:noProof/>
            <w:webHidden/>
          </w:rPr>
        </w:r>
        <w:r w:rsidR="00771408">
          <w:rPr>
            <w:noProof/>
            <w:webHidden/>
          </w:rPr>
          <w:fldChar w:fldCharType="separate"/>
        </w:r>
        <w:r w:rsidR="00771408">
          <w:rPr>
            <w:noProof/>
            <w:webHidden/>
          </w:rPr>
          <w:t>5</w:t>
        </w:r>
        <w:r w:rsidR="00771408">
          <w:rPr>
            <w:noProof/>
            <w:webHidden/>
          </w:rPr>
          <w:fldChar w:fldCharType="end"/>
        </w:r>
      </w:hyperlink>
    </w:p>
    <w:p w14:paraId="172FABA5" w14:textId="673F9733" w:rsidR="00771408" w:rsidRDefault="007D53CE">
      <w:pPr>
        <w:pStyle w:val="TOC1"/>
        <w:rPr>
          <w:rFonts w:asciiTheme="minorHAnsi" w:eastAsiaTheme="minorEastAsia" w:hAnsiTheme="minorHAnsi" w:cstheme="minorBidi"/>
          <w:b w:val="0"/>
          <w:noProof/>
          <w:sz w:val="22"/>
          <w:szCs w:val="22"/>
          <w:lang w:eastAsia="en-GB"/>
        </w:rPr>
      </w:pPr>
      <w:hyperlink w:anchor="_Toc29458526" w:history="1">
        <w:r w:rsidR="00771408" w:rsidRPr="00E37688">
          <w:rPr>
            <w:rStyle w:val="Hyperlink"/>
            <w:noProof/>
          </w:rPr>
          <w:t>How complaints may be made</w:t>
        </w:r>
        <w:r w:rsidR="00771408">
          <w:rPr>
            <w:noProof/>
            <w:webHidden/>
          </w:rPr>
          <w:tab/>
        </w:r>
        <w:r w:rsidR="00771408">
          <w:rPr>
            <w:noProof/>
            <w:webHidden/>
          </w:rPr>
          <w:fldChar w:fldCharType="begin"/>
        </w:r>
        <w:r w:rsidR="00771408">
          <w:rPr>
            <w:noProof/>
            <w:webHidden/>
          </w:rPr>
          <w:instrText xml:space="preserve"> PAGEREF _Toc29458526 \h </w:instrText>
        </w:r>
        <w:r w:rsidR="00771408">
          <w:rPr>
            <w:noProof/>
            <w:webHidden/>
          </w:rPr>
        </w:r>
        <w:r w:rsidR="00771408">
          <w:rPr>
            <w:noProof/>
            <w:webHidden/>
          </w:rPr>
          <w:fldChar w:fldCharType="separate"/>
        </w:r>
        <w:r w:rsidR="00771408">
          <w:rPr>
            <w:noProof/>
            <w:webHidden/>
          </w:rPr>
          <w:t>7</w:t>
        </w:r>
        <w:r w:rsidR="00771408">
          <w:rPr>
            <w:noProof/>
            <w:webHidden/>
          </w:rPr>
          <w:fldChar w:fldCharType="end"/>
        </w:r>
      </w:hyperlink>
    </w:p>
    <w:p w14:paraId="1AD88B39" w14:textId="681595CD" w:rsidR="00771408" w:rsidRDefault="007D53CE">
      <w:pPr>
        <w:pStyle w:val="TOC1"/>
        <w:rPr>
          <w:rFonts w:asciiTheme="minorHAnsi" w:eastAsiaTheme="minorEastAsia" w:hAnsiTheme="minorHAnsi" w:cstheme="minorBidi"/>
          <w:b w:val="0"/>
          <w:noProof/>
          <w:sz w:val="22"/>
          <w:szCs w:val="22"/>
          <w:lang w:eastAsia="en-GB"/>
        </w:rPr>
      </w:pPr>
      <w:hyperlink w:anchor="_Toc29458527" w:history="1">
        <w:r w:rsidR="00771408" w:rsidRPr="00E37688">
          <w:rPr>
            <w:rStyle w:val="Hyperlink"/>
            <w:noProof/>
          </w:rPr>
          <w:t>Time limit for making complaints</w:t>
        </w:r>
        <w:r w:rsidR="00771408">
          <w:rPr>
            <w:noProof/>
            <w:webHidden/>
          </w:rPr>
          <w:tab/>
        </w:r>
        <w:r w:rsidR="00771408">
          <w:rPr>
            <w:noProof/>
            <w:webHidden/>
          </w:rPr>
          <w:fldChar w:fldCharType="begin"/>
        </w:r>
        <w:r w:rsidR="00771408">
          <w:rPr>
            <w:noProof/>
            <w:webHidden/>
          </w:rPr>
          <w:instrText xml:space="preserve"> PAGEREF _Toc29458527 \h </w:instrText>
        </w:r>
        <w:r w:rsidR="00771408">
          <w:rPr>
            <w:noProof/>
            <w:webHidden/>
          </w:rPr>
        </w:r>
        <w:r w:rsidR="00771408">
          <w:rPr>
            <w:noProof/>
            <w:webHidden/>
          </w:rPr>
          <w:fldChar w:fldCharType="separate"/>
        </w:r>
        <w:r w:rsidR="00771408">
          <w:rPr>
            <w:noProof/>
            <w:webHidden/>
          </w:rPr>
          <w:t>8</w:t>
        </w:r>
        <w:r w:rsidR="00771408">
          <w:rPr>
            <w:noProof/>
            <w:webHidden/>
          </w:rPr>
          <w:fldChar w:fldCharType="end"/>
        </w:r>
      </w:hyperlink>
    </w:p>
    <w:p w14:paraId="0061B89E" w14:textId="6FC420D1" w:rsidR="00771408" w:rsidRDefault="007D53CE">
      <w:pPr>
        <w:pStyle w:val="TOC1"/>
        <w:rPr>
          <w:rFonts w:asciiTheme="minorHAnsi" w:eastAsiaTheme="minorEastAsia" w:hAnsiTheme="minorHAnsi" w:cstheme="minorBidi"/>
          <w:b w:val="0"/>
          <w:noProof/>
          <w:sz w:val="22"/>
          <w:szCs w:val="22"/>
          <w:lang w:eastAsia="en-GB"/>
        </w:rPr>
      </w:pPr>
      <w:hyperlink w:anchor="_Toc29458528" w:history="1">
        <w:r w:rsidR="00771408" w:rsidRPr="00E37688">
          <w:rPr>
            <w:rStyle w:val="Hyperlink"/>
            <w:noProof/>
          </w:rPr>
          <w:t>Particular circumstances</w:t>
        </w:r>
        <w:r w:rsidR="00771408">
          <w:rPr>
            <w:noProof/>
            <w:webHidden/>
          </w:rPr>
          <w:tab/>
        </w:r>
        <w:r w:rsidR="00771408">
          <w:rPr>
            <w:noProof/>
            <w:webHidden/>
          </w:rPr>
          <w:fldChar w:fldCharType="begin"/>
        </w:r>
        <w:r w:rsidR="00771408">
          <w:rPr>
            <w:noProof/>
            <w:webHidden/>
          </w:rPr>
          <w:instrText xml:space="preserve"> PAGEREF _Toc29458528 \h </w:instrText>
        </w:r>
        <w:r w:rsidR="00771408">
          <w:rPr>
            <w:noProof/>
            <w:webHidden/>
          </w:rPr>
        </w:r>
        <w:r w:rsidR="00771408">
          <w:rPr>
            <w:noProof/>
            <w:webHidden/>
          </w:rPr>
          <w:fldChar w:fldCharType="separate"/>
        </w:r>
        <w:r w:rsidR="00771408">
          <w:rPr>
            <w:noProof/>
            <w:webHidden/>
          </w:rPr>
          <w:t>9</w:t>
        </w:r>
        <w:r w:rsidR="00771408">
          <w:rPr>
            <w:noProof/>
            <w:webHidden/>
          </w:rPr>
          <w:fldChar w:fldCharType="end"/>
        </w:r>
      </w:hyperlink>
    </w:p>
    <w:p w14:paraId="3FF42DA3" w14:textId="7C519F0D" w:rsidR="00771408" w:rsidRDefault="007D53CE">
      <w:pPr>
        <w:pStyle w:val="TOC2"/>
        <w:rPr>
          <w:rFonts w:asciiTheme="minorHAnsi" w:eastAsiaTheme="minorEastAsia" w:hAnsiTheme="minorHAnsi" w:cstheme="minorBidi"/>
          <w:noProof/>
          <w:szCs w:val="22"/>
          <w:lang w:eastAsia="en-GB"/>
        </w:rPr>
      </w:pPr>
      <w:hyperlink w:anchor="_Toc29458529" w:history="1">
        <w:r w:rsidR="00771408" w:rsidRPr="00E37688">
          <w:rPr>
            <w:rStyle w:val="Hyperlink"/>
            <w:noProof/>
          </w:rPr>
          <w:t>Complaints by (or about) a third party</w:t>
        </w:r>
        <w:r w:rsidR="00771408">
          <w:rPr>
            <w:noProof/>
            <w:webHidden/>
          </w:rPr>
          <w:tab/>
        </w:r>
        <w:r w:rsidR="00771408">
          <w:rPr>
            <w:noProof/>
            <w:webHidden/>
          </w:rPr>
          <w:fldChar w:fldCharType="begin"/>
        </w:r>
        <w:r w:rsidR="00771408">
          <w:rPr>
            <w:noProof/>
            <w:webHidden/>
          </w:rPr>
          <w:instrText xml:space="preserve"> PAGEREF _Toc29458529 \h </w:instrText>
        </w:r>
        <w:r w:rsidR="00771408">
          <w:rPr>
            <w:noProof/>
            <w:webHidden/>
          </w:rPr>
        </w:r>
        <w:r w:rsidR="00771408">
          <w:rPr>
            <w:noProof/>
            <w:webHidden/>
          </w:rPr>
          <w:fldChar w:fldCharType="separate"/>
        </w:r>
        <w:r w:rsidR="00771408">
          <w:rPr>
            <w:noProof/>
            <w:webHidden/>
          </w:rPr>
          <w:t>9</w:t>
        </w:r>
        <w:r w:rsidR="00771408">
          <w:rPr>
            <w:noProof/>
            <w:webHidden/>
          </w:rPr>
          <w:fldChar w:fldCharType="end"/>
        </w:r>
      </w:hyperlink>
    </w:p>
    <w:p w14:paraId="15878E73" w14:textId="315227A5" w:rsidR="00771408" w:rsidRDefault="007D53CE">
      <w:pPr>
        <w:pStyle w:val="TOC2"/>
        <w:rPr>
          <w:rFonts w:asciiTheme="minorHAnsi" w:eastAsiaTheme="minorEastAsia" w:hAnsiTheme="minorHAnsi" w:cstheme="minorBidi"/>
          <w:noProof/>
          <w:szCs w:val="22"/>
          <w:lang w:eastAsia="en-GB"/>
        </w:rPr>
      </w:pPr>
      <w:hyperlink w:anchor="_Toc29458530" w:history="1">
        <w:r w:rsidR="00771408" w:rsidRPr="00E37688">
          <w:rPr>
            <w:rStyle w:val="Hyperlink"/>
            <w:noProof/>
          </w:rPr>
          <w:t>Serious, high-risk or high-profile complaints</w:t>
        </w:r>
        <w:r w:rsidR="00771408">
          <w:rPr>
            <w:noProof/>
            <w:webHidden/>
          </w:rPr>
          <w:tab/>
        </w:r>
        <w:r w:rsidR="00771408">
          <w:rPr>
            <w:noProof/>
            <w:webHidden/>
          </w:rPr>
          <w:fldChar w:fldCharType="begin"/>
        </w:r>
        <w:r w:rsidR="00771408">
          <w:rPr>
            <w:noProof/>
            <w:webHidden/>
          </w:rPr>
          <w:instrText xml:space="preserve"> PAGEREF _Toc29458530 \h </w:instrText>
        </w:r>
        <w:r w:rsidR="00771408">
          <w:rPr>
            <w:noProof/>
            <w:webHidden/>
          </w:rPr>
        </w:r>
        <w:r w:rsidR="00771408">
          <w:rPr>
            <w:noProof/>
            <w:webHidden/>
          </w:rPr>
          <w:fldChar w:fldCharType="separate"/>
        </w:r>
        <w:r w:rsidR="00771408">
          <w:rPr>
            <w:noProof/>
            <w:webHidden/>
          </w:rPr>
          <w:t>9</w:t>
        </w:r>
        <w:r w:rsidR="00771408">
          <w:rPr>
            <w:noProof/>
            <w:webHidden/>
          </w:rPr>
          <w:fldChar w:fldCharType="end"/>
        </w:r>
      </w:hyperlink>
    </w:p>
    <w:p w14:paraId="0C70978A" w14:textId="63E1699D" w:rsidR="00771408" w:rsidRDefault="007D53CE">
      <w:pPr>
        <w:pStyle w:val="TOC2"/>
        <w:rPr>
          <w:rFonts w:asciiTheme="minorHAnsi" w:eastAsiaTheme="minorEastAsia" w:hAnsiTheme="minorHAnsi" w:cstheme="minorBidi"/>
          <w:noProof/>
          <w:szCs w:val="22"/>
          <w:lang w:eastAsia="en-GB"/>
        </w:rPr>
      </w:pPr>
      <w:hyperlink w:anchor="_Toc29458531" w:history="1">
        <w:r w:rsidR="00771408" w:rsidRPr="00E37688">
          <w:rPr>
            <w:rStyle w:val="Hyperlink"/>
            <w:noProof/>
          </w:rPr>
          <w:t>Anonymous complaints</w:t>
        </w:r>
        <w:r w:rsidR="00771408">
          <w:rPr>
            <w:noProof/>
            <w:webHidden/>
          </w:rPr>
          <w:tab/>
        </w:r>
        <w:r w:rsidR="00771408">
          <w:rPr>
            <w:noProof/>
            <w:webHidden/>
          </w:rPr>
          <w:fldChar w:fldCharType="begin"/>
        </w:r>
        <w:r w:rsidR="00771408">
          <w:rPr>
            <w:noProof/>
            <w:webHidden/>
          </w:rPr>
          <w:instrText xml:space="preserve"> PAGEREF _Toc29458531 \h </w:instrText>
        </w:r>
        <w:r w:rsidR="00771408">
          <w:rPr>
            <w:noProof/>
            <w:webHidden/>
          </w:rPr>
        </w:r>
        <w:r w:rsidR="00771408">
          <w:rPr>
            <w:noProof/>
            <w:webHidden/>
          </w:rPr>
          <w:fldChar w:fldCharType="separate"/>
        </w:r>
        <w:r w:rsidR="00771408">
          <w:rPr>
            <w:noProof/>
            <w:webHidden/>
          </w:rPr>
          <w:t>10</w:t>
        </w:r>
        <w:r w:rsidR="00771408">
          <w:rPr>
            <w:noProof/>
            <w:webHidden/>
          </w:rPr>
          <w:fldChar w:fldCharType="end"/>
        </w:r>
      </w:hyperlink>
    </w:p>
    <w:p w14:paraId="567240BB" w14:textId="00976518" w:rsidR="00771408" w:rsidRDefault="007D53CE">
      <w:pPr>
        <w:pStyle w:val="TOC2"/>
        <w:rPr>
          <w:rFonts w:asciiTheme="minorHAnsi" w:eastAsiaTheme="minorEastAsia" w:hAnsiTheme="minorHAnsi" w:cstheme="minorBidi"/>
          <w:noProof/>
          <w:szCs w:val="22"/>
          <w:lang w:eastAsia="en-GB"/>
        </w:rPr>
      </w:pPr>
      <w:hyperlink w:anchor="_Toc29458532" w:history="1">
        <w:r w:rsidR="00771408" w:rsidRPr="00E37688">
          <w:rPr>
            <w:rStyle w:val="Hyperlink"/>
            <w:noProof/>
          </w:rPr>
          <w:t>What if the person does not want to complain?</w:t>
        </w:r>
        <w:r w:rsidR="00771408">
          <w:rPr>
            <w:noProof/>
            <w:webHidden/>
          </w:rPr>
          <w:tab/>
        </w:r>
        <w:r w:rsidR="00771408">
          <w:rPr>
            <w:noProof/>
            <w:webHidden/>
          </w:rPr>
          <w:fldChar w:fldCharType="begin"/>
        </w:r>
        <w:r w:rsidR="00771408">
          <w:rPr>
            <w:noProof/>
            <w:webHidden/>
          </w:rPr>
          <w:instrText xml:space="preserve"> PAGEREF _Toc29458532 \h </w:instrText>
        </w:r>
        <w:r w:rsidR="00771408">
          <w:rPr>
            <w:noProof/>
            <w:webHidden/>
          </w:rPr>
        </w:r>
        <w:r w:rsidR="00771408">
          <w:rPr>
            <w:noProof/>
            <w:webHidden/>
          </w:rPr>
          <w:fldChar w:fldCharType="separate"/>
        </w:r>
        <w:r w:rsidR="00771408">
          <w:rPr>
            <w:noProof/>
            <w:webHidden/>
          </w:rPr>
          <w:t>10</w:t>
        </w:r>
        <w:r w:rsidR="00771408">
          <w:rPr>
            <w:noProof/>
            <w:webHidden/>
          </w:rPr>
          <w:fldChar w:fldCharType="end"/>
        </w:r>
      </w:hyperlink>
    </w:p>
    <w:p w14:paraId="782A173A" w14:textId="63F60A92" w:rsidR="00771408" w:rsidRDefault="007D53CE">
      <w:pPr>
        <w:pStyle w:val="TOC2"/>
        <w:rPr>
          <w:rFonts w:asciiTheme="minorHAnsi" w:eastAsiaTheme="minorEastAsia" w:hAnsiTheme="minorHAnsi" w:cstheme="minorBidi"/>
          <w:noProof/>
          <w:szCs w:val="22"/>
          <w:lang w:eastAsia="en-GB"/>
        </w:rPr>
      </w:pPr>
      <w:hyperlink w:anchor="_Toc29458533" w:history="1">
        <w:r w:rsidR="00771408" w:rsidRPr="00E37688">
          <w:rPr>
            <w:rStyle w:val="Hyperlink"/>
            <w:noProof/>
          </w:rPr>
          <w:t>Complaints involving more than one area or organisation</w:t>
        </w:r>
        <w:r w:rsidR="00771408">
          <w:rPr>
            <w:noProof/>
            <w:webHidden/>
          </w:rPr>
          <w:tab/>
        </w:r>
        <w:r w:rsidR="00771408">
          <w:rPr>
            <w:noProof/>
            <w:webHidden/>
          </w:rPr>
          <w:fldChar w:fldCharType="begin"/>
        </w:r>
        <w:r w:rsidR="00771408">
          <w:rPr>
            <w:noProof/>
            <w:webHidden/>
          </w:rPr>
          <w:instrText xml:space="preserve"> PAGEREF _Toc29458533 \h </w:instrText>
        </w:r>
        <w:r w:rsidR="00771408">
          <w:rPr>
            <w:noProof/>
            <w:webHidden/>
          </w:rPr>
        </w:r>
        <w:r w:rsidR="00771408">
          <w:rPr>
            <w:noProof/>
            <w:webHidden/>
          </w:rPr>
          <w:fldChar w:fldCharType="separate"/>
        </w:r>
        <w:r w:rsidR="00771408">
          <w:rPr>
            <w:noProof/>
            <w:webHidden/>
          </w:rPr>
          <w:t>10</w:t>
        </w:r>
        <w:r w:rsidR="00771408">
          <w:rPr>
            <w:noProof/>
            <w:webHidden/>
          </w:rPr>
          <w:fldChar w:fldCharType="end"/>
        </w:r>
      </w:hyperlink>
    </w:p>
    <w:p w14:paraId="01CA0F59" w14:textId="54454C68" w:rsidR="00771408" w:rsidRDefault="007D53CE">
      <w:pPr>
        <w:pStyle w:val="TOC2"/>
        <w:rPr>
          <w:rFonts w:asciiTheme="minorHAnsi" w:eastAsiaTheme="minorEastAsia" w:hAnsiTheme="minorHAnsi" w:cstheme="minorBidi"/>
          <w:noProof/>
          <w:szCs w:val="22"/>
          <w:lang w:eastAsia="en-GB"/>
        </w:rPr>
      </w:pPr>
      <w:hyperlink w:anchor="_Toc29458534" w:history="1">
        <w:r w:rsidR="00771408" w:rsidRPr="00E37688">
          <w:rPr>
            <w:rStyle w:val="Hyperlink"/>
            <w:noProof/>
          </w:rPr>
          <w:t>Complaints about contracted services</w:t>
        </w:r>
        <w:r w:rsidR="00771408">
          <w:rPr>
            <w:noProof/>
            <w:webHidden/>
          </w:rPr>
          <w:tab/>
        </w:r>
        <w:r w:rsidR="00771408">
          <w:rPr>
            <w:noProof/>
            <w:webHidden/>
          </w:rPr>
          <w:fldChar w:fldCharType="begin"/>
        </w:r>
        <w:r w:rsidR="00771408">
          <w:rPr>
            <w:noProof/>
            <w:webHidden/>
          </w:rPr>
          <w:instrText xml:space="preserve"> PAGEREF _Toc29458534 \h </w:instrText>
        </w:r>
        <w:r w:rsidR="00771408">
          <w:rPr>
            <w:noProof/>
            <w:webHidden/>
          </w:rPr>
        </w:r>
        <w:r w:rsidR="00771408">
          <w:rPr>
            <w:noProof/>
            <w:webHidden/>
          </w:rPr>
          <w:fldChar w:fldCharType="separate"/>
        </w:r>
        <w:r w:rsidR="00771408">
          <w:rPr>
            <w:noProof/>
            <w:webHidden/>
          </w:rPr>
          <w:t>11</w:t>
        </w:r>
        <w:r w:rsidR="00771408">
          <w:rPr>
            <w:noProof/>
            <w:webHidden/>
          </w:rPr>
          <w:fldChar w:fldCharType="end"/>
        </w:r>
      </w:hyperlink>
    </w:p>
    <w:p w14:paraId="3FBB85CD" w14:textId="70F5CC04" w:rsidR="00771408" w:rsidRDefault="007D53CE">
      <w:pPr>
        <w:pStyle w:val="TOC2"/>
        <w:rPr>
          <w:rFonts w:asciiTheme="minorHAnsi" w:eastAsiaTheme="minorEastAsia" w:hAnsiTheme="minorHAnsi" w:cstheme="minorBidi"/>
          <w:noProof/>
          <w:szCs w:val="22"/>
          <w:lang w:eastAsia="en-GB"/>
        </w:rPr>
      </w:pPr>
      <w:hyperlink w:anchor="_Toc29458535" w:history="1">
        <w:r w:rsidR="00771408" w:rsidRPr="00E37688">
          <w:rPr>
            <w:rStyle w:val="Hyperlink"/>
            <w:noProof/>
          </w:rPr>
          <w:t>Complaints about senior staff</w:t>
        </w:r>
        <w:r w:rsidR="00771408">
          <w:rPr>
            <w:noProof/>
            <w:webHidden/>
          </w:rPr>
          <w:tab/>
        </w:r>
        <w:r w:rsidR="00771408">
          <w:rPr>
            <w:noProof/>
            <w:webHidden/>
          </w:rPr>
          <w:fldChar w:fldCharType="begin"/>
        </w:r>
        <w:r w:rsidR="00771408">
          <w:rPr>
            <w:noProof/>
            <w:webHidden/>
          </w:rPr>
          <w:instrText xml:space="preserve"> PAGEREF _Toc29458535 \h </w:instrText>
        </w:r>
        <w:r w:rsidR="00771408">
          <w:rPr>
            <w:noProof/>
            <w:webHidden/>
          </w:rPr>
        </w:r>
        <w:r w:rsidR="00771408">
          <w:rPr>
            <w:noProof/>
            <w:webHidden/>
          </w:rPr>
          <w:fldChar w:fldCharType="separate"/>
        </w:r>
        <w:r w:rsidR="00771408">
          <w:rPr>
            <w:noProof/>
            <w:webHidden/>
          </w:rPr>
          <w:t>11</w:t>
        </w:r>
        <w:r w:rsidR="00771408">
          <w:rPr>
            <w:noProof/>
            <w:webHidden/>
          </w:rPr>
          <w:fldChar w:fldCharType="end"/>
        </w:r>
      </w:hyperlink>
    </w:p>
    <w:p w14:paraId="1808D35B" w14:textId="7AC32357" w:rsidR="00771408" w:rsidRDefault="007D53CE">
      <w:pPr>
        <w:pStyle w:val="TOC2"/>
        <w:rPr>
          <w:rFonts w:asciiTheme="minorHAnsi" w:eastAsiaTheme="minorEastAsia" w:hAnsiTheme="minorHAnsi" w:cstheme="minorBidi"/>
          <w:noProof/>
          <w:szCs w:val="22"/>
          <w:lang w:eastAsia="en-GB"/>
        </w:rPr>
      </w:pPr>
      <w:hyperlink w:anchor="_Toc29458536" w:history="1">
        <w:r w:rsidR="00771408" w:rsidRPr="00E37688">
          <w:rPr>
            <w:rStyle w:val="Hyperlink"/>
            <w:noProof/>
          </w:rPr>
          <w:t>Complaints and other processes</w:t>
        </w:r>
        <w:r w:rsidR="00771408">
          <w:rPr>
            <w:noProof/>
            <w:webHidden/>
          </w:rPr>
          <w:tab/>
        </w:r>
        <w:r w:rsidR="00771408">
          <w:rPr>
            <w:noProof/>
            <w:webHidden/>
          </w:rPr>
          <w:fldChar w:fldCharType="begin"/>
        </w:r>
        <w:r w:rsidR="00771408">
          <w:rPr>
            <w:noProof/>
            <w:webHidden/>
          </w:rPr>
          <w:instrText xml:space="preserve"> PAGEREF _Toc29458536 \h </w:instrText>
        </w:r>
        <w:r w:rsidR="00771408">
          <w:rPr>
            <w:noProof/>
            <w:webHidden/>
          </w:rPr>
        </w:r>
        <w:r w:rsidR="00771408">
          <w:rPr>
            <w:noProof/>
            <w:webHidden/>
          </w:rPr>
          <w:fldChar w:fldCharType="separate"/>
        </w:r>
        <w:r w:rsidR="00771408">
          <w:rPr>
            <w:noProof/>
            <w:webHidden/>
          </w:rPr>
          <w:t>11</w:t>
        </w:r>
        <w:r w:rsidR="00771408">
          <w:rPr>
            <w:noProof/>
            <w:webHidden/>
          </w:rPr>
          <w:fldChar w:fldCharType="end"/>
        </w:r>
      </w:hyperlink>
    </w:p>
    <w:p w14:paraId="25A11849" w14:textId="5F1DA6E3" w:rsidR="00771408" w:rsidRDefault="007D53CE">
      <w:pPr>
        <w:pStyle w:val="TOC3"/>
        <w:rPr>
          <w:rFonts w:asciiTheme="minorHAnsi" w:eastAsiaTheme="minorEastAsia" w:hAnsiTheme="minorHAnsi" w:cstheme="minorBidi"/>
          <w:i w:val="0"/>
          <w:noProof/>
          <w:szCs w:val="22"/>
          <w:lang w:eastAsia="en-GB"/>
        </w:rPr>
      </w:pPr>
      <w:hyperlink w:anchor="_Toc29458537" w:history="1">
        <w:r w:rsidR="00771408" w:rsidRPr="00E37688">
          <w:rPr>
            <w:rStyle w:val="Hyperlink"/>
            <w:noProof/>
          </w:rPr>
          <w:t>Complaints and appeals</w:t>
        </w:r>
        <w:r w:rsidR="00771408">
          <w:rPr>
            <w:noProof/>
            <w:webHidden/>
          </w:rPr>
          <w:tab/>
        </w:r>
        <w:r w:rsidR="00771408">
          <w:rPr>
            <w:noProof/>
            <w:webHidden/>
          </w:rPr>
          <w:fldChar w:fldCharType="begin"/>
        </w:r>
        <w:r w:rsidR="00771408">
          <w:rPr>
            <w:noProof/>
            <w:webHidden/>
          </w:rPr>
          <w:instrText xml:space="preserve"> PAGEREF _Toc29458537 \h </w:instrText>
        </w:r>
        <w:r w:rsidR="00771408">
          <w:rPr>
            <w:noProof/>
            <w:webHidden/>
          </w:rPr>
        </w:r>
        <w:r w:rsidR="00771408">
          <w:rPr>
            <w:noProof/>
            <w:webHidden/>
          </w:rPr>
          <w:fldChar w:fldCharType="separate"/>
        </w:r>
        <w:r w:rsidR="00771408">
          <w:rPr>
            <w:noProof/>
            <w:webHidden/>
          </w:rPr>
          <w:t>11</w:t>
        </w:r>
        <w:r w:rsidR="00771408">
          <w:rPr>
            <w:noProof/>
            <w:webHidden/>
          </w:rPr>
          <w:fldChar w:fldCharType="end"/>
        </w:r>
      </w:hyperlink>
    </w:p>
    <w:p w14:paraId="302D7446" w14:textId="3AAA776B" w:rsidR="00771408" w:rsidRDefault="007D53CE">
      <w:pPr>
        <w:pStyle w:val="TOC3"/>
        <w:rPr>
          <w:rFonts w:asciiTheme="minorHAnsi" w:eastAsiaTheme="minorEastAsia" w:hAnsiTheme="minorHAnsi" w:cstheme="minorBidi"/>
          <w:i w:val="0"/>
          <w:noProof/>
          <w:szCs w:val="22"/>
          <w:lang w:eastAsia="en-GB"/>
        </w:rPr>
      </w:pPr>
      <w:hyperlink w:anchor="_Toc29458538" w:history="1">
        <w:r w:rsidR="00771408" w:rsidRPr="00E37688">
          <w:rPr>
            <w:rStyle w:val="Hyperlink"/>
            <w:noProof/>
          </w:rPr>
          <w:t>Complaints and student conduct procedures</w:t>
        </w:r>
        <w:r w:rsidR="00771408">
          <w:rPr>
            <w:noProof/>
            <w:webHidden/>
          </w:rPr>
          <w:tab/>
        </w:r>
        <w:r w:rsidR="00771408">
          <w:rPr>
            <w:noProof/>
            <w:webHidden/>
          </w:rPr>
          <w:fldChar w:fldCharType="begin"/>
        </w:r>
        <w:r w:rsidR="00771408">
          <w:rPr>
            <w:noProof/>
            <w:webHidden/>
          </w:rPr>
          <w:instrText xml:space="preserve"> PAGEREF _Toc29458538 \h </w:instrText>
        </w:r>
        <w:r w:rsidR="00771408">
          <w:rPr>
            <w:noProof/>
            <w:webHidden/>
          </w:rPr>
        </w:r>
        <w:r w:rsidR="00771408">
          <w:rPr>
            <w:noProof/>
            <w:webHidden/>
          </w:rPr>
          <w:fldChar w:fldCharType="separate"/>
        </w:r>
        <w:r w:rsidR="00771408">
          <w:rPr>
            <w:noProof/>
            <w:webHidden/>
          </w:rPr>
          <w:t>12</w:t>
        </w:r>
        <w:r w:rsidR="00771408">
          <w:rPr>
            <w:noProof/>
            <w:webHidden/>
          </w:rPr>
          <w:fldChar w:fldCharType="end"/>
        </w:r>
      </w:hyperlink>
    </w:p>
    <w:p w14:paraId="5AD26D68" w14:textId="0EF412D5" w:rsidR="00771408" w:rsidRDefault="007D53CE">
      <w:pPr>
        <w:pStyle w:val="TOC3"/>
        <w:rPr>
          <w:rFonts w:asciiTheme="minorHAnsi" w:eastAsiaTheme="minorEastAsia" w:hAnsiTheme="minorHAnsi" w:cstheme="minorBidi"/>
          <w:i w:val="0"/>
          <w:noProof/>
          <w:szCs w:val="22"/>
          <w:lang w:eastAsia="en-GB"/>
        </w:rPr>
      </w:pPr>
      <w:hyperlink w:anchor="_Toc29458539" w:history="1">
        <w:r w:rsidR="00771408" w:rsidRPr="00E37688">
          <w:rPr>
            <w:rStyle w:val="Hyperlink"/>
            <w:noProof/>
          </w:rPr>
          <w:t>Complaints and service requests</w:t>
        </w:r>
        <w:r w:rsidR="00771408">
          <w:rPr>
            <w:noProof/>
            <w:webHidden/>
          </w:rPr>
          <w:tab/>
        </w:r>
        <w:r w:rsidR="00771408">
          <w:rPr>
            <w:noProof/>
            <w:webHidden/>
          </w:rPr>
          <w:fldChar w:fldCharType="begin"/>
        </w:r>
        <w:r w:rsidR="00771408">
          <w:rPr>
            <w:noProof/>
            <w:webHidden/>
          </w:rPr>
          <w:instrText xml:space="preserve"> PAGEREF _Toc29458539 \h </w:instrText>
        </w:r>
        <w:r w:rsidR="00771408">
          <w:rPr>
            <w:noProof/>
            <w:webHidden/>
          </w:rPr>
        </w:r>
        <w:r w:rsidR="00771408">
          <w:rPr>
            <w:noProof/>
            <w:webHidden/>
          </w:rPr>
          <w:fldChar w:fldCharType="separate"/>
        </w:r>
        <w:r w:rsidR="00771408">
          <w:rPr>
            <w:noProof/>
            <w:webHidden/>
          </w:rPr>
          <w:t>12</w:t>
        </w:r>
        <w:r w:rsidR="00771408">
          <w:rPr>
            <w:noProof/>
            <w:webHidden/>
          </w:rPr>
          <w:fldChar w:fldCharType="end"/>
        </w:r>
      </w:hyperlink>
    </w:p>
    <w:p w14:paraId="55BC0FAA" w14:textId="76AC91AC" w:rsidR="00771408" w:rsidRDefault="007D53CE">
      <w:pPr>
        <w:pStyle w:val="TOC3"/>
        <w:rPr>
          <w:rFonts w:asciiTheme="minorHAnsi" w:eastAsiaTheme="minorEastAsia" w:hAnsiTheme="minorHAnsi" w:cstheme="minorBidi"/>
          <w:i w:val="0"/>
          <w:noProof/>
          <w:szCs w:val="22"/>
          <w:lang w:eastAsia="en-GB"/>
        </w:rPr>
      </w:pPr>
      <w:hyperlink w:anchor="_Toc29458540" w:history="1">
        <w:r w:rsidR="00771408" w:rsidRPr="00E37688">
          <w:rPr>
            <w:rStyle w:val="Hyperlink"/>
            <w:noProof/>
          </w:rPr>
          <w:t>Complaints and staff disciplinary or whistleblowing processes</w:t>
        </w:r>
        <w:r w:rsidR="00771408">
          <w:rPr>
            <w:noProof/>
            <w:webHidden/>
          </w:rPr>
          <w:tab/>
        </w:r>
        <w:r w:rsidR="00771408">
          <w:rPr>
            <w:noProof/>
            <w:webHidden/>
          </w:rPr>
          <w:fldChar w:fldCharType="begin"/>
        </w:r>
        <w:r w:rsidR="00771408">
          <w:rPr>
            <w:noProof/>
            <w:webHidden/>
          </w:rPr>
          <w:instrText xml:space="preserve"> PAGEREF _Toc29458540 \h </w:instrText>
        </w:r>
        <w:r w:rsidR="00771408">
          <w:rPr>
            <w:noProof/>
            <w:webHidden/>
          </w:rPr>
        </w:r>
        <w:r w:rsidR="00771408">
          <w:rPr>
            <w:noProof/>
            <w:webHidden/>
          </w:rPr>
          <w:fldChar w:fldCharType="separate"/>
        </w:r>
        <w:r w:rsidR="00771408">
          <w:rPr>
            <w:noProof/>
            <w:webHidden/>
          </w:rPr>
          <w:t>12</w:t>
        </w:r>
        <w:r w:rsidR="00771408">
          <w:rPr>
            <w:noProof/>
            <w:webHidden/>
          </w:rPr>
          <w:fldChar w:fldCharType="end"/>
        </w:r>
      </w:hyperlink>
    </w:p>
    <w:p w14:paraId="2AB1C147" w14:textId="7EC04B46" w:rsidR="00771408" w:rsidRDefault="007D53CE">
      <w:pPr>
        <w:pStyle w:val="TOC3"/>
        <w:rPr>
          <w:rFonts w:asciiTheme="minorHAnsi" w:eastAsiaTheme="minorEastAsia" w:hAnsiTheme="minorHAnsi" w:cstheme="minorBidi"/>
          <w:i w:val="0"/>
          <w:noProof/>
          <w:szCs w:val="22"/>
          <w:lang w:eastAsia="en-GB"/>
        </w:rPr>
      </w:pPr>
      <w:hyperlink w:anchor="_Toc29458541" w:history="1">
        <w:r w:rsidR="00771408" w:rsidRPr="00E37688">
          <w:rPr>
            <w:rStyle w:val="Hyperlink"/>
            <w:noProof/>
          </w:rPr>
          <w:t>Contact from MPs, MSPs or Councillors [Optional section]</w:t>
        </w:r>
        <w:r w:rsidR="00771408">
          <w:rPr>
            <w:noProof/>
            <w:webHidden/>
          </w:rPr>
          <w:tab/>
        </w:r>
        <w:r w:rsidR="00771408">
          <w:rPr>
            <w:noProof/>
            <w:webHidden/>
          </w:rPr>
          <w:fldChar w:fldCharType="begin"/>
        </w:r>
        <w:r w:rsidR="00771408">
          <w:rPr>
            <w:noProof/>
            <w:webHidden/>
          </w:rPr>
          <w:instrText xml:space="preserve"> PAGEREF _Toc29458541 \h </w:instrText>
        </w:r>
        <w:r w:rsidR="00771408">
          <w:rPr>
            <w:noProof/>
            <w:webHidden/>
          </w:rPr>
        </w:r>
        <w:r w:rsidR="00771408">
          <w:rPr>
            <w:noProof/>
            <w:webHidden/>
          </w:rPr>
          <w:fldChar w:fldCharType="separate"/>
        </w:r>
        <w:r w:rsidR="00771408">
          <w:rPr>
            <w:noProof/>
            <w:webHidden/>
          </w:rPr>
          <w:t>13</w:t>
        </w:r>
        <w:r w:rsidR="00771408">
          <w:rPr>
            <w:noProof/>
            <w:webHidden/>
          </w:rPr>
          <w:fldChar w:fldCharType="end"/>
        </w:r>
      </w:hyperlink>
    </w:p>
    <w:p w14:paraId="00509671" w14:textId="483F845E" w:rsidR="00771408" w:rsidRDefault="007D53CE">
      <w:pPr>
        <w:pStyle w:val="TOC3"/>
        <w:rPr>
          <w:rFonts w:asciiTheme="minorHAnsi" w:eastAsiaTheme="minorEastAsia" w:hAnsiTheme="minorHAnsi" w:cstheme="minorBidi"/>
          <w:i w:val="0"/>
          <w:noProof/>
          <w:szCs w:val="22"/>
          <w:lang w:eastAsia="en-GB"/>
        </w:rPr>
      </w:pPr>
      <w:r>
        <w:fldChar w:fldCharType="begin"/>
      </w:r>
      <w:r>
        <w:instrText xml:space="preserve"> HYPERLINK \l "_Toc29458542" </w:instrText>
      </w:r>
      <w:r>
        <w:fldChar w:fldCharType="separate"/>
      </w:r>
      <w:r w:rsidR="00771408" w:rsidRPr="00E37688">
        <w:rPr>
          <w:rStyle w:val="Hyperlink"/>
          <w:noProof/>
        </w:rPr>
        <w:t>Complaints and compensation claims</w:t>
      </w:r>
      <w:r w:rsidR="00771408">
        <w:rPr>
          <w:noProof/>
          <w:webHidden/>
        </w:rPr>
        <w:tab/>
      </w:r>
      <w:r w:rsidR="00771408">
        <w:rPr>
          <w:noProof/>
          <w:webHidden/>
        </w:rPr>
        <w:fldChar w:fldCharType="begin"/>
      </w:r>
      <w:r w:rsidR="00771408">
        <w:rPr>
          <w:noProof/>
          <w:webHidden/>
        </w:rPr>
        <w:instrText xml:space="preserve"> PAGEREF _Toc29458542 \h </w:instrText>
      </w:r>
      <w:r w:rsidR="00771408">
        <w:rPr>
          <w:noProof/>
          <w:webHidden/>
        </w:rPr>
      </w:r>
      <w:r w:rsidR="00771408">
        <w:rPr>
          <w:noProof/>
          <w:webHidden/>
        </w:rPr>
        <w:fldChar w:fldCharType="separate"/>
      </w:r>
      <w:r w:rsidR="00771408">
        <w:rPr>
          <w:noProof/>
          <w:webHidden/>
        </w:rPr>
        <w:t>13</w:t>
      </w:r>
      <w:r w:rsidR="00771408">
        <w:rPr>
          <w:noProof/>
          <w:webHidden/>
        </w:rPr>
        <w:fldChar w:fldCharType="end"/>
      </w:r>
      <w:r>
        <w:rPr>
          <w:noProof/>
        </w:rPr>
        <w:fldChar w:fldCharType="end"/>
      </w:r>
    </w:p>
    <w:p w14:paraId="2EA811C4" w14:textId="4C576883" w:rsidR="00771408" w:rsidRDefault="007D53CE">
      <w:pPr>
        <w:pStyle w:val="TOC3"/>
        <w:rPr>
          <w:rFonts w:asciiTheme="minorHAnsi" w:eastAsiaTheme="minorEastAsia" w:hAnsiTheme="minorHAnsi" w:cstheme="minorBidi"/>
          <w:i w:val="0"/>
          <w:noProof/>
          <w:szCs w:val="22"/>
          <w:lang w:eastAsia="en-GB"/>
        </w:rPr>
      </w:pPr>
      <w:hyperlink w:anchor="_Toc29458543" w:history="1">
        <w:r w:rsidR="00771408" w:rsidRPr="00E37688">
          <w:rPr>
            <w:rStyle w:val="Hyperlink"/>
            <w:noProof/>
          </w:rPr>
          <w:t>Complaints and legal action</w:t>
        </w:r>
        <w:r w:rsidR="00771408">
          <w:rPr>
            <w:noProof/>
            <w:webHidden/>
          </w:rPr>
          <w:tab/>
        </w:r>
        <w:r w:rsidR="00771408">
          <w:rPr>
            <w:noProof/>
            <w:webHidden/>
          </w:rPr>
          <w:fldChar w:fldCharType="begin"/>
        </w:r>
        <w:r w:rsidR="00771408">
          <w:rPr>
            <w:noProof/>
            <w:webHidden/>
          </w:rPr>
          <w:instrText xml:space="preserve"> PAGEREF _Toc29458543 \h </w:instrText>
        </w:r>
        <w:r w:rsidR="00771408">
          <w:rPr>
            <w:noProof/>
            <w:webHidden/>
          </w:rPr>
        </w:r>
        <w:r w:rsidR="00771408">
          <w:rPr>
            <w:noProof/>
            <w:webHidden/>
          </w:rPr>
          <w:fldChar w:fldCharType="separate"/>
        </w:r>
        <w:r w:rsidR="00771408">
          <w:rPr>
            <w:noProof/>
            <w:webHidden/>
          </w:rPr>
          <w:t>13</w:t>
        </w:r>
        <w:r w:rsidR="00771408">
          <w:rPr>
            <w:noProof/>
            <w:webHidden/>
          </w:rPr>
          <w:fldChar w:fldCharType="end"/>
        </w:r>
      </w:hyperlink>
    </w:p>
    <w:p w14:paraId="00BE6633" w14:textId="482BE6C9" w:rsidR="00771408" w:rsidRDefault="007D53CE">
      <w:pPr>
        <w:pStyle w:val="TOC1"/>
        <w:rPr>
          <w:rFonts w:asciiTheme="minorHAnsi" w:eastAsiaTheme="minorEastAsia" w:hAnsiTheme="minorHAnsi" w:cstheme="minorBidi"/>
          <w:b w:val="0"/>
          <w:noProof/>
          <w:sz w:val="22"/>
          <w:szCs w:val="22"/>
          <w:lang w:eastAsia="en-GB"/>
        </w:rPr>
      </w:pPr>
      <w:hyperlink w:anchor="_Toc29458544" w:history="1">
        <w:r w:rsidR="00771408" w:rsidRPr="00E37688">
          <w:rPr>
            <w:rStyle w:val="Hyperlink"/>
            <w:noProof/>
          </w:rPr>
          <w:t>What to do if the CHP does not apply</w:t>
        </w:r>
        <w:r w:rsidR="00771408">
          <w:rPr>
            <w:noProof/>
            <w:webHidden/>
          </w:rPr>
          <w:tab/>
        </w:r>
        <w:r w:rsidR="00771408">
          <w:rPr>
            <w:noProof/>
            <w:webHidden/>
          </w:rPr>
          <w:fldChar w:fldCharType="begin"/>
        </w:r>
        <w:r w:rsidR="00771408">
          <w:rPr>
            <w:noProof/>
            <w:webHidden/>
          </w:rPr>
          <w:instrText xml:space="preserve"> PAGEREF _Toc29458544 \h </w:instrText>
        </w:r>
        <w:r w:rsidR="00771408">
          <w:rPr>
            <w:noProof/>
            <w:webHidden/>
          </w:rPr>
        </w:r>
        <w:r w:rsidR="00771408">
          <w:rPr>
            <w:noProof/>
            <w:webHidden/>
          </w:rPr>
          <w:fldChar w:fldCharType="separate"/>
        </w:r>
        <w:r w:rsidR="00771408">
          <w:rPr>
            <w:noProof/>
            <w:webHidden/>
          </w:rPr>
          <w:t>14</w:t>
        </w:r>
        <w:r w:rsidR="00771408">
          <w:rPr>
            <w:noProof/>
            <w:webHidden/>
          </w:rPr>
          <w:fldChar w:fldCharType="end"/>
        </w:r>
      </w:hyperlink>
    </w:p>
    <w:p w14:paraId="5DA6CFED" w14:textId="38AA15F7" w:rsidR="00D812D8" w:rsidRDefault="00D812D8" w:rsidP="00E2255C">
      <w:pPr>
        <w:pStyle w:val="Heading1"/>
      </w:pPr>
      <w:r>
        <w:lastRenderedPageBreak/>
        <w:fldChar w:fldCharType="end"/>
      </w:r>
      <w:bookmarkStart w:id="0" w:name="_Toc29458523"/>
      <w:r>
        <w:t>What is a complaint?</w:t>
      </w:r>
      <w:bookmarkEnd w:id="0"/>
    </w:p>
    <w:p w14:paraId="6383A7B7" w14:textId="5654E0A7" w:rsidR="00D812D8" w:rsidRDefault="00D812D8" w:rsidP="00D812D8">
      <w:pPr>
        <w:pStyle w:val="ListParagraph"/>
        <w:numPr>
          <w:ilvl w:val="0"/>
          <w:numId w:val="5"/>
        </w:numPr>
        <w:jc w:val="left"/>
      </w:pPr>
      <w:r>
        <w:rPr>
          <w:i/>
        </w:rPr>
        <w:t xml:space="preserve">[The </w:t>
      </w:r>
      <w:r w:rsidR="007D53CE">
        <w:rPr>
          <w:i/>
        </w:rPr>
        <w:t>i</w:t>
      </w:r>
      <w:r w:rsidR="00554093">
        <w:rPr>
          <w:i/>
        </w:rPr>
        <w:t>nstitution</w:t>
      </w:r>
      <w:r>
        <w:rPr>
          <w:i/>
        </w:rPr>
        <w:t>'s]</w:t>
      </w:r>
      <w:r>
        <w:t xml:space="preserve"> definition of a complaint is: 'an expression of dissatisfaction by one or more </w:t>
      </w:r>
      <w:r w:rsidR="00112684">
        <w:t xml:space="preserve">members of the public </w:t>
      </w:r>
      <w:r>
        <w:t xml:space="preserve">about </w:t>
      </w:r>
      <w:r>
        <w:rPr>
          <w:i/>
        </w:rPr>
        <w:t xml:space="preserve">[the </w:t>
      </w:r>
      <w:r w:rsidR="007D53CE">
        <w:rPr>
          <w:i/>
        </w:rPr>
        <w:t>i</w:t>
      </w:r>
      <w:r w:rsidR="00554093">
        <w:rPr>
          <w:i/>
        </w:rPr>
        <w:t>nstitution</w:t>
      </w:r>
      <w:r>
        <w:rPr>
          <w:i/>
        </w:rPr>
        <w:t>'s]</w:t>
      </w:r>
      <w:r>
        <w:t xml:space="preserve"> action or lack of action, or about the standard of service provided by or on behalf of </w:t>
      </w:r>
      <w:r>
        <w:rPr>
          <w:i/>
        </w:rPr>
        <w:t xml:space="preserve">[the </w:t>
      </w:r>
      <w:r w:rsidR="007D53CE">
        <w:rPr>
          <w:i/>
        </w:rPr>
        <w:t>i</w:t>
      </w:r>
      <w:r w:rsidR="00554093">
        <w:rPr>
          <w:i/>
        </w:rPr>
        <w:t>nstitution</w:t>
      </w:r>
      <w:r>
        <w:rPr>
          <w:i/>
        </w:rPr>
        <w:t>]</w:t>
      </w:r>
      <w:r>
        <w:t>.’</w:t>
      </w:r>
    </w:p>
    <w:p w14:paraId="5D43C4A5" w14:textId="74402C54" w:rsidR="00C6516D" w:rsidRDefault="00C6516D" w:rsidP="00D812D8">
      <w:pPr>
        <w:pStyle w:val="ListParagraph"/>
        <w:numPr>
          <w:ilvl w:val="0"/>
          <w:numId w:val="5"/>
        </w:numPr>
        <w:jc w:val="left"/>
      </w:pPr>
      <w:r>
        <w:t xml:space="preserve">For clarity, where an employee also receives a service from </w:t>
      </w:r>
      <w:r>
        <w:rPr>
          <w:i/>
        </w:rPr>
        <w:t xml:space="preserve">[the </w:t>
      </w:r>
      <w:r w:rsidR="007D53CE">
        <w:rPr>
          <w:i/>
        </w:rPr>
        <w:t>i</w:t>
      </w:r>
      <w:r w:rsidR="00554093">
        <w:rPr>
          <w:i/>
        </w:rPr>
        <w:t>nstitution</w:t>
      </w:r>
      <w:r>
        <w:rPr>
          <w:i/>
        </w:rPr>
        <w:t xml:space="preserve">] </w:t>
      </w:r>
      <w:r>
        <w:t xml:space="preserve">as a member of the public, they may complain about that service. </w:t>
      </w:r>
    </w:p>
    <w:p w14:paraId="4CC5F18B" w14:textId="5CF5608A" w:rsidR="00D812D8" w:rsidRPr="007D53CE" w:rsidRDefault="00D812D8" w:rsidP="007D53CE">
      <w:pPr>
        <w:pStyle w:val="ListParagraph"/>
        <w:numPr>
          <w:ilvl w:val="0"/>
          <w:numId w:val="0"/>
        </w:numPr>
        <w:ind w:left="360"/>
        <w:rPr>
          <w:i/>
          <w:color w:val="63B0BB"/>
        </w:rPr>
      </w:pPr>
      <w:r w:rsidRPr="007D53CE">
        <w:rPr>
          <w:i/>
          <w:color w:val="63B0BB"/>
        </w:rPr>
        <w:t xml:space="preserve">[If the </w:t>
      </w:r>
      <w:r w:rsidR="007D53CE" w:rsidRPr="007D53CE">
        <w:rPr>
          <w:i/>
          <w:color w:val="63B0BB"/>
        </w:rPr>
        <w:t>i</w:t>
      </w:r>
      <w:r w:rsidR="00554093" w:rsidRPr="007D53CE">
        <w:rPr>
          <w:i/>
          <w:color w:val="63B0BB"/>
        </w:rPr>
        <w:t>nstitution</w:t>
      </w:r>
      <w:r w:rsidRPr="007D53CE">
        <w:rPr>
          <w:i/>
          <w:color w:val="63B0BB"/>
        </w:rPr>
        <w:t xml:space="preserve"> has a set of published service standards, consider providing a link to them here to help clarify what standards </w:t>
      </w:r>
      <w:r w:rsidR="00554093" w:rsidRPr="007D53CE">
        <w:rPr>
          <w:i/>
          <w:color w:val="63B0BB"/>
        </w:rPr>
        <w:t>complainant</w:t>
      </w:r>
      <w:r w:rsidRPr="007D53CE">
        <w:rPr>
          <w:i/>
          <w:color w:val="63B0BB"/>
        </w:rPr>
        <w:t>s can expect].</w:t>
      </w:r>
    </w:p>
    <w:p w14:paraId="60D04812" w14:textId="77777777" w:rsidR="00D812D8" w:rsidRDefault="00D812D8" w:rsidP="00D812D8">
      <w:pPr>
        <w:pStyle w:val="ListParagraph"/>
        <w:numPr>
          <w:ilvl w:val="0"/>
          <w:numId w:val="5"/>
        </w:numPr>
      </w:pPr>
      <w:r>
        <w:t>A complaint may relate to the following, but is not restricted to this list:</w:t>
      </w:r>
      <w:r>
        <w:tab/>
      </w:r>
    </w:p>
    <w:p w14:paraId="3169CDEE" w14:textId="77777777" w:rsidR="00D812D8" w:rsidRDefault="00D812D8" w:rsidP="00D812D8">
      <w:pPr>
        <w:pStyle w:val="StyleLeft1cm"/>
        <w:numPr>
          <w:ilvl w:val="0"/>
          <w:numId w:val="6"/>
        </w:numPr>
        <w:tabs>
          <w:tab w:val="left" w:pos="720"/>
        </w:tabs>
        <w:spacing w:line="240" w:lineRule="auto"/>
      </w:pPr>
      <w:r>
        <w:t>failure or refusal to provide a service</w:t>
      </w:r>
    </w:p>
    <w:p w14:paraId="430DF2CF" w14:textId="49CD9B61" w:rsidR="00D812D8" w:rsidRDefault="00D812D8" w:rsidP="00D812D8">
      <w:pPr>
        <w:pStyle w:val="StyleLeft1cm"/>
        <w:numPr>
          <w:ilvl w:val="0"/>
          <w:numId w:val="6"/>
        </w:numPr>
        <w:tabs>
          <w:tab w:val="left" w:pos="720"/>
        </w:tabs>
        <w:spacing w:line="240" w:lineRule="auto"/>
      </w:pPr>
      <w:r>
        <w:t>inadequate quality or standard of service, or an unreasonable delay in providing a service</w:t>
      </w:r>
    </w:p>
    <w:p w14:paraId="6FCEABDB" w14:textId="4F6C75E8" w:rsidR="004D6827" w:rsidRDefault="004D6827" w:rsidP="00D812D8">
      <w:pPr>
        <w:pStyle w:val="StyleLeft1cm"/>
        <w:numPr>
          <w:ilvl w:val="0"/>
          <w:numId w:val="6"/>
        </w:numPr>
        <w:tabs>
          <w:tab w:val="left" w:pos="720"/>
        </w:tabs>
        <w:spacing w:line="240" w:lineRule="auto"/>
      </w:pPr>
      <w:r w:rsidRPr="004D6827">
        <w:t>the quality of facilities or learning resources</w:t>
      </w:r>
    </w:p>
    <w:p w14:paraId="0928D6C1" w14:textId="078CDA37" w:rsidR="00D812D8" w:rsidRDefault="00D812D8" w:rsidP="00D812D8">
      <w:pPr>
        <w:pStyle w:val="StyleLeft1cm"/>
        <w:numPr>
          <w:ilvl w:val="0"/>
          <w:numId w:val="6"/>
        </w:numPr>
        <w:tabs>
          <w:tab w:val="left" w:pos="720"/>
        </w:tabs>
        <w:spacing w:line="240" w:lineRule="auto"/>
      </w:pPr>
      <w:r>
        <w:t>dissatisfaction with one of our policies or its impact on the individual</w:t>
      </w:r>
      <w:r w:rsidR="004D6827">
        <w:t xml:space="preserve"> </w:t>
      </w:r>
      <w:r w:rsidR="004D6827" w:rsidRPr="004D6827">
        <w:t>(although it is recognised that policy i</w:t>
      </w:r>
      <w:r w:rsidR="007D53CE">
        <w:t>s set at the discretion of the i</w:t>
      </w:r>
      <w:r w:rsidR="004D6827" w:rsidRPr="004D6827">
        <w:t>nstitution)</w:t>
      </w:r>
    </w:p>
    <w:p w14:paraId="7EC35EA2" w14:textId="77777777" w:rsidR="00D812D8" w:rsidRDefault="00D812D8" w:rsidP="00D812D8">
      <w:pPr>
        <w:pStyle w:val="StyleLeft1cm"/>
        <w:numPr>
          <w:ilvl w:val="0"/>
          <w:numId w:val="6"/>
        </w:numPr>
        <w:tabs>
          <w:tab w:val="left" w:pos="720"/>
        </w:tabs>
        <w:spacing w:line="240" w:lineRule="auto"/>
      </w:pPr>
      <w:r>
        <w:t>failure to properly apply law, procedure or guidance when delivering services</w:t>
      </w:r>
    </w:p>
    <w:p w14:paraId="281279B8" w14:textId="77777777" w:rsidR="00D812D8" w:rsidRDefault="00D812D8" w:rsidP="00D812D8">
      <w:pPr>
        <w:pStyle w:val="StyleLeft1cm"/>
        <w:numPr>
          <w:ilvl w:val="0"/>
          <w:numId w:val="6"/>
        </w:numPr>
        <w:tabs>
          <w:tab w:val="left" w:pos="720"/>
        </w:tabs>
        <w:spacing w:line="240" w:lineRule="auto"/>
      </w:pPr>
      <w:r>
        <w:t>failure to follow the appropriate administrative process</w:t>
      </w:r>
    </w:p>
    <w:p w14:paraId="67D44DE6" w14:textId="194040F0" w:rsidR="00D812D8" w:rsidRPr="007D53CE" w:rsidRDefault="00D812D8" w:rsidP="00D812D8">
      <w:pPr>
        <w:pStyle w:val="StyleLeft1cm"/>
        <w:numPr>
          <w:ilvl w:val="0"/>
          <w:numId w:val="6"/>
        </w:numPr>
        <w:tabs>
          <w:tab w:val="left" w:pos="720"/>
        </w:tabs>
        <w:spacing w:line="240" w:lineRule="auto"/>
      </w:pPr>
      <w:r>
        <w:t xml:space="preserve">conduct, </w:t>
      </w:r>
      <w:r w:rsidRPr="007D53CE">
        <w:t>treatment by or attitude of a member of staff or contractor (</w:t>
      </w:r>
      <w:r w:rsidR="00C15169" w:rsidRPr="007D53CE">
        <w:rPr>
          <w:b/>
        </w:rPr>
        <w:t>except</w:t>
      </w:r>
      <w:r w:rsidR="00C15169" w:rsidRPr="007D53CE">
        <w:t xml:space="preserve"> where there are arrangements in place for the contractor to handle the complaint themselves: see </w:t>
      </w:r>
      <w:r w:rsidR="004F2F25" w:rsidRPr="007D53CE">
        <w:rPr>
          <w:b/>
        </w:rPr>
        <w:t xml:space="preserve">Complaints </w:t>
      </w:r>
      <w:r w:rsidR="00C15169" w:rsidRPr="007D53CE">
        <w:rPr>
          <w:b/>
        </w:rPr>
        <w:t>about contracted services</w:t>
      </w:r>
      <w:r w:rsidR="0070141F" w:rsidRPr="007D53CE">
        <w:t>); or</w:t>
      </w:r>
    </w:p>
    <w:p w14:paraId="67C0CE21" w14:textId="329195AF" w:rsidR="005E0F85" w:rsidRPr="007D53CE" w:rsidRDefault="00D812D8" w:rsidP="005E0F85">
      <w:pPr>
        <w:pStyle w:val="StyleLeft1cm"/>
        <w:numPr>
          <w:ilvl w:val="0"/>
          <w:numId w:val="7"/>
        </w:numPr>
        <w:tabs>
          <w:tab w:val="left" w:pos="720"/>
        </w:tabs>
        <w:spacing w:line="240" w:lineRule="auto"/>
      </w:pPr>
      <w:r w:rsidRPr="007D53CE">
        <w:t xml:space="preserve">disagreement with a decision, </w:t>
      </w:r>
      <w:r w:rsidR="005D784B" w:rsidRPr="007D53CE">
        <w:t>(</w:t>
      </w:r>
      <w:r w:rsidRPr="007D53CE">
        <w:rPr>
          <w:b/>
        </w:rPr>
        <w:t xml:space="preserve">except </w:t>
      </w:r>
      <w:r w:rsidRPr="007D53CE">
        <w:t xml:space="preserve">where there is a </w:t>
      </w:r>
      <w:r w:rsidR="005E0F85" w:rsidRPr="007D53CE">
        <w:t>statutory</w:t>
      </w:r>
      <w:r w:rsidR="005E0F85" w:rsidRPr="007D53CE" w:rsidDel="00112684">
        <w:t xml:space="preserve"> </w:t>
      </w:r>
      <w:r w:rsidR="005E0F85" w:rsidRPr="007D53CE">
        <w:t xml:space="preserve">procedure for challenging that decision, or an established appeals process followed throughout the sector). </w:t>
      </w:r>
    </w:p>
    <w:p w14:paraId="3BA73F24" w14:textId="5985146C" w:rsidR="00D812D8" w:rsidRPr="007D53CE" w:rsidRDefault="00D812D8" w:rsidP="00D812D8">
      <w:pPr>
        <w:pStyle w:val="ListParagraph"/>
        <w:numPr>
          <w:ilvl w:val="0"/>
          <w:numId w:val="5"/>
        </w:numPr>
        <w:rPr>
          <w:b/>
        </w:rPr>
      </w:pPr>
      <w:r w:rsidRPr="007D53CE">
        <w:rPr>
          <w:bCs/>
        </w:rPr>
        <w:t>A complaint</w:t>
      </w:r>
      <w:r w:rsidRPr="007D53CE">
        <w:rPr>
          <w:b/>
        </w:rPr>
        <w:t xml:space="preserve"> is not</w:t>
      </w:r>
      <w:r w:rsidRPr="007D53CE">
        <w:t>:</w:t>
      </w:r>
    </w:p>
    <w:p w14:paraId="41A1373B" w14:textId="3EAC3C6E" w:rsidR="004D6827" w:rsidRPr="007D53CE" w:rsidRDefault="004D6827" w:rsidP="00F373E4">
      <w:pPr>
        <w:pStyle w:val="StyleLeft1cm"/>
        <w:numPr>
          <w:ilvl w:val="0"/>
          <w:numId w:val="7"/>
        </w:numPr>
        <w:tabs>
          <w:tab w:val="left" w:pos="720"/>
        </w:tabs>
        <w:spacing w:line="240" w:lineRule="auto"/>
      </w:pPr>
      <w:r w:rsidRPr="007D53CE">
        <w:t>a request for information or an explanation of policy or practice</w:t>
      </w:r>
    </w:p>
    <w:p w14:paraId="7A985CEB" w14:textId="040CA041" w:rsidR="004D6827" w:rsidRPr="007D53CE" w:rsidRDefault="004D6827" w:rsidP="00F373E4">
      <w:pPr>
        <w:pStyle w:val="StyleLeft1cm"/>
        <w:numPr>
          <w:ilvl w:val="0"/>
          <w:numId w:val="7"/>
        </w:numPr>
        <w:tabs>
          <w:tab w:val="left" w:pos="720"/>
        </w:tabs>
        <w:spacing w:line="240" w:lineRule="auto"/>
      </w:pPr>
      <w:r w:rsidRPr="007D53CE">
        <w:t xml:space="preserve">a response to an invitation to provide feedback through a formal mechanism such as a questionnaire or committee membership </w:t>
      </w:r>
    </w:p>
    <w:p w14:paraId="0A5F00CF" w14:textId="396966C9" w:rsidR="00A078E1" w:rsidRPr="007D53CE" w:rsidRDefault="00F56EDA" w:rsidP="00A078E1">
      <w:pPr>
        <w:pStyle w:val="StyleLeft1cm"/>
        <w:numPr>
          <w:ilvl w:val="0"/>
          <w:numId w:val="7"/>
        </w:numPr>
        <w:tabs>
          <w:tab w:val="left" w:pos="720"/>
        </w:tabs>
        <w:spacing w:line="240" w:lineRule="auto"/>
      </w:pPr>
      <w:r w:rsidRPr="007D53CE">
        <w:t>a concern about student condu</w:t>
      </w:r>
      <w:r w:rsidR="00A078E1" w:rsidRPr="007D53CE">
        <w:t xml:space="preserve">ct (see </w:t>
      </w:r>
      <w:r w:rsidR="00A078E1" w:rsidRPr="007D53CE">
        <w:rPr>
          <w:b/>
        </w:rPr>
        <w:t>Complaints and student conduct</w:t>
      </w:r>
      <w:r w:rsidR="00313ECB" w:rsidRPr="007D53CE">
        <w:rPr>
          <w:b/>
        </w:rPr>
        <w:t xml:space="preserve"> procedures</w:t>
      </w:r>
      <w:r w:rsidR="00A078E1" w:rsidRPr="007D53CE">
        <w:t>)</w:t>
      </w:r>
    </w:p>
    <w:p w14:paraId="530FFF74" w14:textId="4A31FBDE" w:rsidR="007C6A2C" w:rsidRPr="007D53CE" w:rsidRDefault="00C74DFA" w:rsidP="00F373E4">
      <w:pPr>
        <w:pStyle w:val="StyleLeft1cm"/>
        <w:numPr>
          <w:ilvl w:val="0"/>
          <w:numId w:val="7"/>
        </w:numPr>
        <w:tabs>
          <w:tab w:val="left" w:pos="720"/>
        </w:tabs>
        <w:spacing w:line="240" w:lineRule="auto"/>
      </w:pPr>
      <w:r w:rsidRPr="007D53CE">
        <w:t xml:space="preserve">a routine first-time request for a service </w:t>
      </w:r>
      <w:r w:rsidR="00C15169" w:rsidRPr="007D53CE">
        <w:t xml:space="preserve"> </w:t>
      </w:r>
      <w:r w:rsidR="00AB5494" w:rsidRPr="007D53CE">
        <w:t xml:space="preserve">(see </w:t>
      </w:r>
      <w:r w:rsidR="00AB5494" w:rsidRPr="007D53CE">
        <w:rPr>
          <w:b/>
        </w:rPr>
        <w:t>Complaints and service requests</w:t>
      </w:r>
      <w:r w:rsidR="00AB5494" w:rsidRPr="007D53CE">
        <w:t>)</w:t>
      </w:r>
    </w:p>
    <w:p w14:paraId="0645559B" w14:textId="22BE2325" w:rsidR="00C74DFA" w:rsidRPr="007D53CE" w:rsidRDefault="00C74DFA" w:rsidP="00F373E4">
      <w:pPr>
        <w:pStyle w:val="StyleLeft1cm"/>
        <w:numPr>
          <w:ilvl w:val="0"/>
          <w:numId w:val="7"/>
        </w:numPr>
        <w:tabs>
          <w:tab w:val="left" w:pos="720"/>
        </w:tabs>
        <w:spacing w:line="240" w:lineRule="auto"/>
      </w:pPr>
      <w:r w:rsidRPr="007D53CE">
        <w:t>a request for compensation only</w:t>
      </w:r>
      <w:r w:rsidR="00C15169" w:rsidRPr="007D53CE">
        <w:t xml:space="preserve"> (see </w:t>
      </w:r>
      <w:r w:rsidR="00AB5494" w:rsidRPr="007D53CE">
        <w:rPr>
          <w:b/>
        </w:rPr>
        <w:t>C</w:t>
      </w:r>
      <w:r w:rsidR="00C15169" w:rsidRPr="007D53CE">
        <w:rPr>
          <w:b/>
        </w:rPr>
        <w:t>omplaints and compensation claims</w:t>
      </w:r>
      <w:r w:rsidR="00C15169" w:rsidRPr="007D53CE">
        <w:t>)</w:t>
      </w:r>
    </w:p>
    <w:p w14:paraId="73570713" w14:textId="5147AA40" w:rsidR="004D6827" w:rsidRPr="007D53CE" w:rsidRDefault="004D6827" w:rsidP="00F373E4">
      <w:pPr>
        <w:pStyle w:val="StyleLeft1cm"/>
        <w:numPr>
          <w:ilvl w:val="0"/>
          <w:numId w:val="7"/>
        </w:numPr>
        <w:tabs>
          <w:tab w:val="left" w:pos="720"/>
        </w:tabs>
        <w:spacing w:line="240" w:lineRule="auto"/>
      </w:pPr>
      <w:r w:rsidRPr="007D53CE">
        <w:t>an insurance claim</w:t>
      </w:r>
    </w:p>
    <w:p w14:paraId="407BDDEE" w14:textId="1727C6CB" w:rsidR="00C15169" w:rsidRPr="007D53CE" w:rsidRDefault="00C74DFA" w:rsidP="00B10CF1">
      <w:pPr>
        <w:pStyle w:val="StyleLeft1cm"/>
        <w:numPr>
          <w:ilvl w:val="0"/>
          <w:numId w:val="7"/>
        </w:numPr>
        <w:tabs>
          <w:tab w:val="left" w:pos="720"/>
        </w:tabs>
        <w:spacing w:line="240" w:lineRule="auto"/>
      </w:pPr>
      <w:r w:rsidRPr="007D53CE">
        <w:t>issues that are in court or have already been</w:t>
      </w:r>
      <w:r w:rsidR="005D784B" w:rsidRPr="007D53CE">
        <w:t xml:space="preserve"> heard by a court or a tribunal</w:t>
      </w:r>
      <w:r w:rsidR="00C15169" w:rsidRPr="007D53CE">
        <w:t xml:space="preserve"> (see </w:t>
      </w:r>
      <w:r w:rsidR="004F2F25" w:rsidRPr="007D53CE">
        <w:rPr>
          <w:b/>
        </w:rPr>
        <w:t>C</w:t>
      </w:r>
      <w:r w:rsidR="00C15169" w:rsidRPr="007D53CE">
        <w:rPr>
          <w:b/>
        </w:rPr>
        <w:t xml:space="preserve">omplaints and </w:t>
      </w:r>
      <w:r w:rsidR="00D174F8" w:rsidRPr="007D53CE">
        <w:rPr>
          <w:b/>
        </w:rPr>
        <w:t>legal action</w:t>
      </w:r>
      <w:r w:rsidR="00C15169" w:rsidRPr="007D53CE">
        <w:t>)</w:t>
      </w:r>
    </w:p>
    <w:p w14:paraId="0BEE821C" w14:textId="5E9B9784" w:rsidR="00C74DFA" w:rsidRPr="007D53CE" w:rsidRDefault="00C74DFA" w:rsidP="00112684">
      <w:pPr>
        <w:pStyle w:val="StyleLeft1cm"/>
        <w:numPr>
          <w:ilvl w:val="0"/>
          <w:numId w:val="7"/>
        </w:numPr>
        <w:tabs>
          <w:tab w:val="left" w:pos="720"/>
        </w:tabs>
        <w:spacing w:line="240" w:lineRule="auto"/>
      </w:pPr>
      <w:r w:rsidRPr="007D53CE">
        <w:t xml:space="preserve">disagreement with a decision where there is a </w:t>
      </w:r>
      <w:r w:rsidR="00112684" w:rsidRPr="007D53CE">
        <w:t>statutory</w:t>
      </w:r>
      <w:r w:rsidR="00112684" w:rsidRPr="007D53CE" w:rsidDel="00112684">
        <w:t xml:space="preserve"> </w:t>
      </w:r>
      <w:r w:rsidRPr="007D53CE">
        <w:t>procedure for challenging that decision (such as for freedom of information and subject access request</w:t>
      </w:r>
      <w:r w:rsidR="00441436" w:rsidRPr="007D53CE">
        <w:t>s)</w:t>
      </w:r>
      <w:r w:rsidRPr="007D53CE">
        <w:t>, or an established appeals process</w:t>
      </w:r>
      <w:r w:rsidR="00DA520C" w:rsidRPr="007D53CE">
        <w:t xml:space="preserve"> followed throughout the sector</w:t>
      </w:r>
      <w:r w:rsidR="00C15169" w:rsidRPr="007D53CE">
        <w:t xml:space="preserve"> </w:t>
      </w:r>
      <w:r w:rsidR="004D6827" w:rsidRPr="007D53CE">
        <w:t>(such as an appeal about an academic decision on assessment or admission</w:t>
      </w:r>
      <w:r w:rsidR="00E443E5" w:rsidRPr="007D53CE">
        <w:t xml:space="preserve"> - s</w:t>
      </w:r>
      <w:r w:rsidR="004D6827" w:rsidRPr="007D53CE">
        <w:t xml:space="preserve">ee </w:t>
      </w:r>
      <w:r w:rsidR="004D6827" w:rsidRPr="007D53CE">
        <w:rPr>
          <w:b/>
        </w:rPr>
        <w:t>Complaints and appeals</w:t>
      </w:r>
      <w:r w:rsidR="004D6827" w:rsidRPr="007D53CE">
        <w:t>)</w:t>
      </w:r>
    </w:p>
    <w:p w14:paraId="580213F5" w14:textId="2C007E62" w:rsidR="00C74DFA" w:rsidRPr="007D53CE" w:rsidRDefault="00C74DFA" w:rsidP="00C74DFA">
      <w:pPr>
        <w:pStyle w:val="StyleLeft1cm"/>
        <w:numPr>
          <w:ilvl w:val="0"/>
          <w:numId w:val="7"/>
        </w:numPr>
        <w:tabs>
          <w:tab w:val="left" w:pos="720"/>
        </w:tabs>
        <w:spacing w:line="240" w:lineRule="auto"/>
      </w:pPr>
      <w:r w:rsidRPr="007D53CE">
        <w:t>a request for information under the Data Protection or Freedom of Information (Scotland) Acts</w:t>
      </w:r>
      <w:r w:rsidR="004D6827" w:rsidRPr="007D53CE">
        <w:t>, or the Environmental Information Regulations</w:t>
      </w:r>
    </w:p>
    <w:p w14:paraId="62C48926" w14:textId="349A2106" w:rsidR="00C74DFA" w:rsidRPr="007D53CE" w:rsidRDefault="00C74DFA" w:rsidP="00C74DFA">
      <w:pPr>
        <w:pStyle w:val="StyleLeft1cm"/>
        <w:numPr>
          <w:ilvl w:val="0"/>
          <w:numId w:val="7"/>
        </w:numPr>
        <w:tabs>
          <w:tab w:val="left" w:pos="720"/>
        </w:tabs>
        <w:spacing w:line="240" w:lineRule="auto"/>
      </w:pPr>
      <w:r w:rsidRPr="007D53CE">
        <w:t xml:space="preserve">a grievance by a staff member or a grievance relating to employment or </w:t>
      </w:r>
      <w:r w:rsidR="009442B8" w:rsidRPr="007D53CE">
        <w:t xml:space="preserve">staff </w:t>
      </w:r>
      <w:r w:rsidRPr="007D53CE">
        <w:t xml:space="preserve">recruitment </w:t>
      </w:r>
    </w:p>
    <w:p w14:paraId="5BAE44B6" w14:textId="4C7186D7" w:rsidR="009442B8" w:rsidRPr="007D53CE" w:rsidRDefault="009442B8" w:rsidP="009442B8">
      <w:pPr>
        <w:pStyle w:val="StyleLeft1cm"/>
        <w:numPr>
          <w:ilvl w:val="0"/>
          <w:numId w:val="7"/>
        </w:numPr>
        <w:tabs>
          <w:tab w:val="left" w:pos="720"/>
        </w:tabs>
        <w:spacing w:line="240" w:lineRule="auto"/>
      </w:pPr>
      <w:r w:rsidRPr="007D53CE">
        <w:lastRenderedPageBreak/>
        <w:t>a concern raised internally by a member of staff (which was not about a service they received, such as a whistleblowing concern)</w:t>
      </w:r>
    </w:p>
    <w:p w14:paraId="3A4ED4B3" w14:textId="4DCACD68" w:rsidR="004D6827" w:rsidRPr="007D53CE" w:rsidRDefault="004D6827" w:rsidP="009442B8">
      <w:pPr>
        <w:pStyle w:val="StyleLeft1cm"/>
        <w:numPr>
          <w:ilvl w:val="0"/>
          <w:numId w:val="7"/>
        </w:numPr>
        <w:tabs>
          <w:tab w:val="left" w:pos="720"/>
        </w:tabs>
        <w:spacing w:line="240" w:lineRule="auto"/>
      </w:pPr>
      <w:r w:rsidRPr="007D53CE">
        <w:t>conce</w:t>
      </w:r>
      <w:r w:rsidR="007D53CE">
        <w:t>rns about services outwith the i</w:t>
      </w:r>
      <w:r w:rsidRPr="007D53CE">
        <w:t>nstitution’s delegated responsibilities (e.g. conference and accommodation services to commercial clients)</w:t>
      </w:r>
    </w:p>
    <w:p w14:paraId="28CE6D45" w14:textId="77777777" w:rsidR="00C74DFA" w:rsidRPr="007D53CE" w:rsidRDefault="00C74DFA" w:rsidP="00C74DFA">
      <w:pPr>
        <w:pStyle w:val="StyleLeft1cm"/>
        <w:numPr>
          <w:ilvl w:val="0"/>
          <w:numId w:val="7"/>
        </w:numPr>
        <w:tabs>
          <w:tab w:val="left" w:pos="720"/>
        </w:tabs>
        <w:spacing w:line="240" w:lineRule="auto"/>
      </w:pPr>
      <w:r w:rsidRPr="007D53CE">
        <w:t>a concern about a child or an adult’s safety</w:t>
      </w:r>
    </w:p>
    <w:p w14:paraId="18D82DC4" w14:textId="65D5861F" w:rsidR="00C74DFA" w:rsidRPr="007D53CE" w:rsidRDefault="00C74DFA" w:rsidP="00C74DFA">
      <w:pPr>
        <w:pStyle w:val="StyleLeft1cm"/>
        <w:numPr>
          <w:ilvl w:val="0"/>
          <w:numId w:val="7"/>
        </w:numPr>
        <w:tabs>
          <w:tab w:val="left" w:pos="720"/>
        </w:tabs>
        <w:spacing w:line="240" w:lineRule="auto"/>
      </w:pPr>
      <w:r w:rsidRPr="007D53CE">
        <w:t>an attempt to reopen a previously concluded complaint or to have a complaint reconsidered where we have already given our final decision</w:t>
      </w:r>
    </w:p>
    <w:p w14:paraId="1242AA37" w14:textId="6990CA23" w:rsidR="00C74DFA" w:rsidRPr="007D53CE" w:rsidRDefault="00C74DFA" w:rsidP="00C74DFA">
      <w:pPr>
        <w:pStyle w:val="StyleLeft1cm"/>
        <w:numPr>
          <w:ilvl w:val="0"/>
          <w:numId w:val="7"/>
        </w:numPr>
        <w:tabs>
          <w:tab w:val="left" w:pos="720"/>
        </w:tabs>
        <w:spacing w:line="240" w:lineRule="auto"/>
      </w:pPr>
      <w:r w:rsidRPr="007D53CE">
        <w:t xml:space="preserve">abuse or unsubstantiated allegations about our </w:t>
      </w:r>
      <w:r w:rsidR="007D53CE">
        <w:t>i</w:t>
      </w:r>
      <w:r w:rsidR="00554093" w:rsidRPr="007D53CE">
        <w:t>nstitution</w:t>
      </w:r>
      <w:r w:rsidRPr="007D53CE">
        <w:t xml:space="preserve"> or staff where such actions would be covered by our </w:t>
      </w:r>
      <w:r w:rsidR="00DA520C" w:rsidRPr="007D53CE">
        <w:rPr>
          <w:i/>
          <w:szCs w:val="22"/>
        </w:rPr>
        <w:t>[Unacceptable Actions Policy or equivalent]</w:t>
      </w:r>
      <w:r w:rsidR="0070141F" w:rsidRPr="007D53CE">
        <w:rPr>
          <w:szCs w:val="22"/>
        </w:rPr>
        <w:t>; or</w:t>
      </w:r>
    </w:p>
    <w:p w14:paraId="2288B1A9" w14:textId="70796C41" w:rsidR="00C74DFA" w:rsidRPr="007D53CE" w:rsidRDefault="00C74DFA" w:rsidP="00C74DFA">
      <w:pPr>
        <w:pStyle w:val="StyleLeft1cm"/>
        <w:numPr>
          <w:ilvl w:val="0"/>
          <w:numId w:val="7"/>
        </w:numPr>
        <w:tabs>
          <w:tab w:val="left" w:pos="720"/>
        </w:tabs>
        <w:spacing w:line="240" w:lineRule="auto"/>
      </w:pPr>
      <w:r w:rsidRPr="007D53CE">
        <w:t xml:space="preserve">a concern about the actions </w:t>
      </w:r>
      <w:r w:rsidR="009442B8" w:rsidRPr="007D53CE">
        <w:t xml:space="preserve">or service </w:t>
      </w:r>
      <w:r w:rsidRPr="007D53CE">
        <w:t xml:space="preserve">of a </w:t>
      </w:r>
      <w:r w:rsidR="009442B8" w:rsidRPr="007D53CE">
        <w:t xml:space="preserve">different organisation, where we have no involvement in the issue </w:t>
      </w:r>
      <w:r w:rsidRPr="007D53CE">
        <w:t>(</w:t>
      </w:r>
      <w:r w:rsidRPr="007D53CE">
        <w:rPr>
          <w:b/>
        </w:rPr>
        <w:t>except</w:t>
      </w:r>
      <w:r w:rsidRPr="007D53CE">
        <w:t xml:space="preserve"> where the other organisation is delivering services on our behalf: see </w:t>
      </w:r>
      <w:r w:rsidR="007D53CE">
        <w:rPr>
          <w:b/>
        </w:rPr>
        <w:t>C</w:t>
      </w:r>
      <w:r w:rsidRPr="007D53CE">
        <w:rPr>
          <w:b/>
        </w:rPr>
        <w:t>omplaints about contracted services</w:t>
      </w:r>
      <w:r w:rsidRPr="007D53CE">
        <w:t xml:space="preserve">). </w:t>
      </w:r>
    </w:p>
    <w:p w14:paraId="71146447" w14:textId="609D9A6F" w:rsidR="00C74DFA" w:rsidRPr="007D53CE" w:rsidRDefault="00C74DFA" w:rsidP="00C74DFA">
      <w:pPr>
        <w:pStyle w:val="ListParagraph"/>
        <w:numPr>
          <w:ilvl w:val="0"/>
          <w:numId w:val="5"/>
        </w:numPr>
      </w:pPr>
      <w:r w:rsidRPr="007D53CE">
        <w:t xml:space="preserve">We will not treat these issues as complaints, and will instead direct </w:t>
      </w:r>
      <w:r w:rsidR="00554093" w:rsidRPr="007D53CE">
        <w:t xml:space="preserve">people </w:t>
      </w:r>
      <w:r w:rsidRPr="007D53CE">
        <w:t xml:space="preserve">to use the appropriate procedures.  Some situations can involve a combination of issues, where some are complaints and others are not, and each situation should be assessed on a case-by-case basis.  </w:t>
      </w:r>
    </w:p>
    <w:p w14:paraId="10735613" w14:textId="193A8817" w:rsidR="007C2E11" w:rsidRPr="007D53CE" w:rsidRDefault="007C2E11" w:rsidP="007C2E11">
      <w:pPr>
        <w:pStyle w:val="ListParagraph"/>
        <w:numPr>
          <w:ilvl w:val="0"/>
          <w:numId w:val="5"/>
        </w:numPr>
      </w:pPr>
      <w:r w:rsidRPr="007D53CE">
        <w:t xml:space="preserve">If a matter is not a complaint, or not suitable to be handled under the CHP, we will explain this to the </w:t>
      </w:r>
      <w:r w:rsidR="00554093" w:rsidRPr="007D53CE">
        <w:t>complainant</w:t>
      </w:r>
      <w:r w:rsidRPr="007D53CE">
        <w:t xml:space="preserve">, and tell them what (if any) action we will take, and why.  See </w:t>
      </w:r>
      <w:r w:rsidR="00AF16AF" w:rsidRPr="007D53CE">
        <w:rPr>
          <w:b/>
        </w:rPr>
        <w:t>W</w:t>
      </w:r>
      <w:r w:rsidRPr="007D53CE">
        <w:rPr>
          <w:b/>
        </w:rPr>
        <w:t>hat if the CHP does not apply.</w:t>
      </w:r>
    </w:p>
    <w:p w14:paraId="5EC8F735" w14:textId="197B291B" w:rsidR="00D812D8" w:rsidRPr="007D53CE" w:rsidRDefault="00D812D8" w:rsidP="00D812D8">
      <w:pPr>
        <w:rPr>
          <w:i/>
          <w:color w:val="63B0BB"/>
        </w:rPr>
      </w:pPr>
      <w:r w:rsidRPr="007D53CE">
        <w:rPr>
          <w:i/>
          <w:color w:val="63B0BB"/>
        </w:rPr>
        <w:t xml:space="preserve">[The </w:t>
      </w:r>
      <w:r w:rsidR="007D53CE" w:rsidRPr="007D53CE">
        <w:rPr>
          <w:i/>
          <w:color w:val="63B0BB"/>
        </w:rPr>
        <w:t>i</w:t>
      </w:r>
      <w:r w:rsidR="00554093" w:rsidRPr="007D53CE">
        <w:rPr>
          <w:i/>
          <w:color w:val="63B0BB"/>
        </w:rPr>
        <w:t>nstitution</w:t>
      </w:r>
      <w:r w:rsidRPr="007D53CE">
        <w:rPr>
          <w:i/>
          <w:color w:val="63B0BB"/>
        </w:rPr>
        <w:t xml:space="preserve"> may provide further guidance or examples in relation to what is and what is not a complaint.  This can be inserted here or alternatively it can be included in an annex to this document.]</w:t>
      </w:r>
    </w:p>
    <w:p w14:paraId="5EC09620" w14:textId="77777777" w:rsidR="00D812D8" w:rsidRPr="00BE13FF" w:rsidRDefault="00D812D8" w:rsidP="00E2255C">
      <w:pPr>
        <w:pStyle w:val="Heading1"/>
      </w:pPr>
      <w:bookmarkStart w:id="1" w:name="_Toc16081220"/>
      <w:bookmarkStart w:id="2" w:name="_Toc29458524"/>
      <w:r w:rsidRPr="00BE13FF">
        <w:lastRenderedPageBreak/>
        <w:t>Who can make a complaint?</w:t>
      </w:r>
      <w:bookmarkEnd w:id="1"/>
      <w:bookmarkEnd w:id="2"/>
    </w:p>
    <w:p w14:paraId="0B0D6772" w14:textId="342498A7" w:rsidR="00B81988" w:rsidRDefault="00D812D8" w:rsidP="00D812D8">
      <w:pPr>
        <w:pStyle w:val="ListParagraph"/>
        <w:numPr>
          <w:ilvl w:val="0"/>
          <w:numId w:val="5"/>
        </w:numPr>
      </w:pPr>
      <w:r>
        <w:t xml:space="preserve">Anyone who receives, requests, or is affected by our services can make a complaint.  </w:t>
      </w:r>
    </w:p>
    <w:p w14:paraId="68DD5C78" w14:textId="66D28CCC" w:rsidR="00E443E5" w:rsidRPr="00E443E5" w:rsidRDefault="00E443E5" w:rsidP="007D53CE">
      <w:pPr>
        <w:pStyle w:val="ListParagraph"/>
        <w:numPr>
          <w:ilvl w:val="0"/>
          <w:numId w:val="5"/>
        </w:numPr>
        <w:rPr>
          <w:i/>
          <w:iCs/>
        </w:rPr>
      </w:pPr>
      <w:r>
        <w:rPr>
          <w:i/>
          <w:iCs/>
        </w:rPr>
        <w:t>[</w:t>
      </w:r>
      <w:r w:rsidRPr="00E443E5">
        <w:rPr>
          <w:i/>
          <w:iCs/>
        </w:rPr>
        <w:t>This includes, although is not limited to:</w:t>
      </w:r>
    </w:p>
    <w:p w14:paraId="0F314D6D" w14:textId="4E1F2072" w:rsidR="00E443E5" w:rsidRPr="00E443E5" w:rsidRDefault="00E443E5" w:rsidP="007D53CE">
      <w:pPr>
        <w:pStyle w:val="StyleLeft1cm"/>
        <w:numPr>
          <w:ilvl w:val="0"/>
          <w:numId w:val="8"/>
        </w:numPr>
        <w:tabs>
          <w:tab w:val="left" w:pos="720"/>
        </w:tabs>
        <w:spacing w:line="240" w:lineRule="auto"/>
        <w:rPr>
          <w:i/>
          <w:iCs/>
        </w:rPr>
      </w:pPr>
      <w:r w:rsidRPr="00E443E5">
        <w:rPr>
          <w:i/>
          <w:iCs/>
          <w:szCs w:val="20"/>
        </w:rPr>
        <w:t>a student’s exper</w:t>
      </w:r>
      <w:r w:rsidR="007D53CE">
        <w:rPr>
          <w:i/>
          <w:iCs/>
          <w:szCs w:val="20"/>
        </w:rPr>
        <w:t>ience during their time at the i</w:t>
      </w:r>
      <w:r w:rsidRPr="00E443E5">
        <w:rPr>
          <w:i/>
          <w:iCs/>
          <w:szCs w:val="20"/>
        </w:rPr>
        <w:t>nstitution (all referred to as ‘students’ through the remainder of this document);</w:t>
      </w:r>
    </w:p>
    <w:p w14:paraId="7173FC4D" w14:textId="644751B5" w:rsidR="00E443E5" w:rsidRPr="00E443E5" w:rsidRDefault="00E443E5" w:rsidP="007D53CE">
      <w:pPr>
        <w:pStyle w:val="StyleLeft1cm"/>
        <w:numPr>
          <w:ilvl w:val="0"/>
          <w:numId w:val="8"/>
        </w:numPr>
        <w:tabs>
          <w:tab w:val="left" w:pos="720"/>
        </w:tabs>
        <w:spacing w:line="240" w:lineRule="auto"/>
        <w:rPr>
          <w:i/>
          <w:iCs/>
        </w:rPr>
      </w:pPr>
      <w:r w:rsidRPr="00E443E5">
        <w:rPr>
          <w:i/>
          <w:iCs/>
          <w:szCs w:val="20"/>
        </w:rPr>
        <w:t>members of the public, where they have a complaint about matters which are (or which were at the time the issue ar</w:t>
      </w:r>
      <w:r w:rsidR="007D53CE">
        <w:rPr>
          <w:i/>
          <w:iCs/>
          <w:szCs w:val="20"/>
        </w:rPr>
        <w:t>ose) the responsibility of the i</w:t>
      </w:r>
      <w:r w:rsidRPr="00E443E5">
        <w:rPr>
          <w:i/>
          <w:iCs/>
          <w:szCs w:val="20"/>
        </w:rPr>
        <w:t>nstitution; and</w:t>
      </w:r>
    </w:p>
    <w:p w14:paraId="09A30E89" w14:textId="55890BA2" w:rsidR="00E443E5" w:rsidRPr="00E443E5" w:rsidRDefault="00E443E5" w:rsidP="007D53CE">
      <w:pPr>
        <w:pStyle w:val="StyleLeft1cm"/>
        <w:numPr>
          <w:ilvl w:val="0"/>
          <w:numId w:val="8"/>
        </w:numPr>
        <w:tabs>
          <w:tab w:val="left" w:pos="720"/>
        </w:tabs>
        <w:spacing w:line="240" w:lineRule="auto"/>
        <w:rPr>
          <w:i/>
          <w:iCs/>
        </w:rPr>
      </w:pPr>
      <w:r w:rsidRPr="00E443E5">
        <w:rPr>
          <w:i/>
          <w:iCs/>
          <w:szCs w:val="20"/>
        </w:rPr>
        <w:t>members of the public who are</w:t>
      </w:r>
      <w:r w:rsidR="007D53CE">
        <w:rPr>
          <w:i/>
          <w:iCs/>
          <w:szCs w:val="20"/>
        </w:rPr>
        <w:t xml:space="preserve"> applying for admission to the i</w:t>
      </w:r>
      <w:r w:rsidRPr="00E443E5">
        <w:rPr>
          <w:i/>
          <w:iCs/>
          <w:szCs w:val="20"/>
        </w:rPr>
        <w:t>nstitution and whose complaint does not relate to academic judgement.</w:t>
      </w:r>
      <w:r>
        <w:rPr>
          <w:i/>
          <w:iCs/>
          <w:szCs w:val="20"/>
        </w:rPr>
        <w:t>]</w:t>
      </w:r>
    </w:p>
    <w:p w14:paraId="13B162B0" w14:textId="640075C1" w:rsidR="00E443E5" w:rsidRDefault="00E443E5" w:rsidP="00D812D8">
      <w:pPr>
        <w:pStyle w:val="ListParagraph"/>
        <w:numPr>
          <w:ilvl w:val="0"/>
          <w:numId w:val="5"/>
        </w:numPr>
      </w:pPr>
      <w:r w:rsidRPr="00E443E5">
        <w:t>The basic processes for investigating complaints are the same for students, members of th</w:t>
      </w:r>
      <w:r w:rsidR="007D53CE">
        <w:t>e public and applicants to the i</w:t>
      </w:r>
      <w:r w:rsidRPr="00E443E5">
        <w:t>nstitution – however appeals/complaints regarding a decision not to admit an applicant will be dealt with through admissions procedures.</w:t>
      </w:r>
    </w:p>
    <w:p w14:paraId="1D4C3CB8" w14:textId="13508956" w:rsidR="00D812D8" w:rsidRPr="007D53CE" w:rsidRDefault="00422245" w:rsidP="00D812D8">
      <w:pPr>
        <w:pStyle w:val="ListParagraph"/>
        <w:numPr>
          <w:ilvl w:val="0"/>
          <w:numId w:val="5"/>
        </w:numPr>
      </w:pPr>
      <w:r>
        <w:t xml:space="preserve">We also accept complaints from the representative of a person who is dissatisfied with our service.  See </w:t>
      </w:r>
      <w:r w:rsidRPr="007D53CE">
        <w:rPr>
          <w:b/>
        </w:rPr>
        <w:t>Complaints by (or about) a third party</w:t>
      </w:r>
      <w:r w:rsidRPr="007D53CE">
        <w:t>.</w:t>
      </w:r>
    </w:p>
    <w:p w14:paraId="10C21253" w14:textId="7B011A87" w:rsidR="00D812D8" w:rsidRDefault="00D812D8" w:rsidP="000F1FE8">
      <w:pPr>
        <w:pStyle w:val="Heading2"/>
      </w:pPr>
      <w:bookmarkStart w:id="3" w:name="_Toc16081221"/>
      <w:bookmarkStart w:id="4" w:name="_Toc29458525"/>
      <w:r>
        <w:t xml:space="preserve">Supporting the </w:t>
      </w:r>
      <w:bookmarkEnd w:id="3"/>
      <w:r w:rsidR="00554093">
        <w:t>complainant</w:t>
      </w:r>
      <w:bookmarkEnd w:id="4"/>
    </w:p>
    <w:p w14:paraId="0045A577" w14:textId="1445A546" w:rsidR="00D812D8" w:rsidRDefault="00E443E5" w:rsidP="00D812D8">
      <w:pPr>
        <w:pStyle w:val="ListParagraph"/>
        <w:numPr>
          <w:ilvl w:val="0"/>
          <w:numId w:val="5"/>
        </w:numPr>
      </w:pPr>
      <w:bookmarkStart w:id="5" w:name="_Toc16081223"/>
      <w:r>
        <w:t>Everyone has</w:t>
      </w:r>
      <w:r w:rsidR="00D812D8">
        <w:t xml:space="preserve"> the right to equal access to our complaints procedure.  It is important to recognise the barriers that some </w:t>
      </w:r>
      <w:r w:rsidR="00554093">
        <w:t xml:space="preserve">people </w:t>
      </w:r>
      <w:r w:rsidR="00D812D8">
        <w:t xml:space="preserve">may face complaining. </w:t>
      </w:r>
      <w:r w:rsidR="005D784B">
        <w:t xml:space="preserve"> </w:t>
      </w:r>
      <w:r w:rsidR="00D812D8">
        <w:t xml:space="preserve">These may be physical, sensory, communication or language barriers, but can also include their anxieties and concerns.  </w:t>
      </w:r>
      <w:r w:rsidR="00554093">
        <w:t>Complainant</w:t>
      </w:r>
      <w:r w:rsidR="00D812D8">
        <w:t>s may need support to overcome these barriers</w:t>
      </w:r>
      <w:r w:rsidR="00532ABB">
        <w:t>.</w:t>
      </w:r>
      <w:r w:rsidR="00D812D8">
        <w:t xml:space="preserve">  </w:t>
      </w:r>
    </w:p>
    <w:p w14:paraId="646C737C" w14:textId="0ACA2B62" w:rsidR="008D56C9" w:rsidRPr="007D53CE" w:rsidRDefault="008D56C9" w:rsidP="008D56C9">
      <w:pPr>
        <w:rPr>
          <w:color w:val="63B0BB"/>
        </w:rPr>
      </w:pPr>
      <w:r w:rsidRPr="007D53CE">
        <w:rPr>
          <w:i/>
          <w:color w:val="63B0BB"/>
        </w:rPr>
        <w:t xml:space="preserve">[Where </w:t>
      </w:r>
      <w:r w:rsidR="007D53CE">
        <w:rPr>
          <w:i/>
          <w:color w:val="63B0BB"/>
        </w:rPr>
        <w:t>i</w:t>
      </w:r>
      <w:r w:rsidR="00554093" w:rsidRPr="007D53CE">
        <w:rPr>
          <w:i/>
          <w:color w:val="63B0BB"/>
        </w:rPr>
        <w:t>nstitution</w:t>
      </w:r>
      <w:r w:rsidRPr="007D53CE">
        <w:rPr>
          <w:i/>
          <w:color w:val="63B0BB"/>
        </w:rPr>
        <w:t xml:space="preserve">s have a separate policy or document setting out how they will meet their equalities obligations and support vulnerable groups in accessing services (including the complaint procedure) they may signpost to this document instead of repeating the content below.  </w:t>
      </w:r>
      <w:r w:rsidR="00554093" w:rsidRPr="007D53CE">
        <w:rPr>
          <w:i/>
          <w:color w:val="63B0BB"/>
        </w:rPr>
        <w:t>Institution</w:t>
      </w:r>
      <w:r w:rsidRPr="007D53CE">
        <w:rPr>
          <w:i/>
          <w:color w:val="63B0BB"/>
        </w:rPr>
        <w:t>s should take care to ensure that their existing policy or document meets the standards below in relation to complaint handling].</w:t>
      </w:r>
    </w:p>
    <w:p w14:paraId="0AE97943" w14:textId="49A71DEF" w:rsidR="00D812D8" w:rsidRDefault="00D812D8" w:rsidP="00D812D8">
      <w:pPr>
        <w:pStyle w:val="ListParagraph"/>
        <w:numPr>
          <w:ilvl w:val="0"/>
          <w:numId w:val="5"/>
        </w:numPr>
        <w:rPr>
          <w:i/>
          <w:color w:val="800080"/>
        </w:rPr>
      </w:pPr>
      <w:r>
        <w:t>We have legal duties to make our complaints service accessible under equalities and mental health legislation</w:t>
      </w:r>
      <w:r w:rsidRPr="007D53CE">
        <w:rPr>
          <w:color w:val="63B0BB"/>
        </w:rPr>
        <w:t xml:space="preserve">.  </w:t>
      </w:r>
      <w:r w:rsidRPr="007D53CE">
        <w:rPr>
          <w:i/>
          <w:color w:val="63B0BB"/>
        </w:rPr>
        <w:t>[</w:t>
      </w:r>
      <w:r w:rsidR="00554093" w:rsidRPr="007D53CE">
        <w:rPr>
          <w:i/>
          <w:color w:val="63B0BB"/>
        </w:rPr>
        <w:t>Institution</w:t>
      </w:r>
      <w:r w:rsidRPr="007D53CE">
        <w:rPr>
          <w:i/>
          <w:color w:val="63B0BB"/>
        </w:rPr>
        <w:t>s may wish to refer to relevant legislation, but should make sure that this is kept up to date and in line with any changes to legislation.  Suggested text</w:t>
      </w:r>
      <w:r w:rsidR="00F65BC6" w:rsidRPr="007D53CE">
        <w:rPr>
          <w:i/>
          <w:color w:val="63B0BB"/>
        </w:rPr>
        <w:t>]</w:t>
      </w:r>
      <w:r w:rsidRPr="007D53CE">
        <w:rPr>
          <w:i/>
          <w:color w:val="63B0BB"/>
        </w:rPr>
        <w:t>:</w:t>
      </w:r>
      <w:r w:rsidRPr="00F65BC6">
        <w:rPr>
          <w:i/>
          <w:color w:val="7030A0"/>
        </w:rPr>
        <w:t xml:space="preserve"> </w:t>
      </w:r>
      <w:r>
        <w:rPr>
          <w:i/>
        </w:rPr>
        <w:t xml:space="preserve">For example: </w:t>
      </w:r>
    </w:p>
    <w:p w14:paraId="39DDA734" w14:textId="76D95AD2" w:rsidR="00D812D8" w:rsidRDefault="00D812D8" w:rsidP="00D812D8">
      <w:pPr>
        <w:pStyle w:val="StyleLeft1cm"/>
        <w:numPr>
          <w:ilvl w:val="0"/>
          <w:numId w:val="8"/>
        </w:numPr>
        <w:tabs>
          <w:tab w:val="left" w:pos="720"/>
        </w:tabs>
        <w:spacing w:line="240" w:lineRule="auto"/>
        <w:rPr>
          <w:i/>
        </w:rPr>
      </w:pPr>
      <w:r>
        <w:rPr>
          <w:i/>
        </w:rPr>
        <w:t>the Equality Act (Scotland) 2010 – this gives people with a protected characteristic the right to reasonable adjustments to access our services (such as large print or BSL translations of information</w:t>
      </w:r>
      <w:r w:rsidR="00AF16AF">
        <w:rPr>
          <w:i/>
        </w:rPr>
        <w:t>)</w:t>
      </w:r>
      <w:r>
        <w:rPr>
          <w:i/>
        </w:rPr>
        <w:t>; and</w:t>
      </w:r>
    </w:p>
    <w:p w14:paraId="07645006" w14:textId="3529A57A" w:rsidR="00D812D8" w:rsidRDefault="00D812D8" w:rsidP="00D812D8">
      <w:pPr>
        <w:pStyle w:val="StyleLeft1cm"/>
        <w:numPr>
          <w:ilvl w:val="0"/>
          <w:numId w:val="8"/>
        </w:numPr>
        <w:tabs>
          <w:tab w:val="left" w:pos="720"/>
        </w:tabs>
        <w:spacing w:line="240" w:lineRule="auto"/>
      </w:pPr>
      <w:r>
        <w:rPr>
          <w:i/>
        </w:rPr>
        <w:t>the Mental Health (Care and Treatment) (Scotland) Act 2003 – this gives anyone with a ‘mental disorder’ (including mental health issues, learning difficulties, dementia and autism) a right to access independent advocacy.  This must be delivered by independent organisations that only provide advocacy.  They help people to know and understand their rights, make informed decisions and have a voice.</w:t>
      </w:r>
    </w:p>
    <w:p w14:paraId="2E5EAE14" w14:textId="50D90AEB" w:rsidR="00D812D8" w:rsidRPr="007D53CE" w:rsidRDefault="00D812D8" w:rsidP="00D812D8">
      <w:pPr>
        <w:pStyle w:val="ListParagraph"/>
        <w:numPr>
          <w:ilvl w:val="0"/>
          <w:numId w:val="5"/>
        </w:numPr>
        <w:rPr>
          <w:i/>
          <w:color w:val="63B0BB"/>
        </w:rPr>
      </w:pPr>
      <w:r>
        <w:t xml:space="preserve">Examples of how we will meet our legal duties are: </w:t>
      </w:r>
      <w:r w:rsidRPr="007D53CE">
        <w:rPr>
          <w:i/>
          <w:color w:val="63B0BB"/>
        </w:rPr>
        <w:t xml:space="preserve">[The types of reasonable adjustments </w:t>
      </w:r>
      <w:r w:rsidR="007D53CE">
        <w:rPr>
          <w:i/>
          <w:color w:val="63B0BB"/>
        </w:rPr>
        <w:t>i</w:t>
      </w:r>
      <w:r w:rsidR="00554093" w:rsidRPr="007D53CE">
        <w:rPr>
          <w:i/>
          <w:color w:val="63B0BB"/>
        </w:rPr>
        <w:t>nstitution</w:t>
      </w:r>
      <w:r w:rsidRPr="007D53CE">
        <w:rPr>
          <w:i/>
          <w:color w:val="63B0BB"/>
        </w:rPr>
        <w:t xml:space="preserve">s may need to provide will depend on </w:t>
      </w:r>
      <w:r w:rsidR="00554093" w:rsidRPr="007D53CE">
        <w:rPr>
          <w:i/>
          <w:color w:val="63B0BB"/>
        </w:rPr>
        <w:t>individual context</w:t>
      </w:r>
      <w:r w:rsidRPr="007D53CE">
        <w:rPr>
          <w:i/>
          <w:color w:val="63B0BB"/>
        </w:rPr>
        <w:t xml:space="preserve">, and </w:t>
      </w:r>
      <w:r w:rsidR="007D53CE">
        <w:rPr>
          <w:i/>
          <w:color w:val="63B0BB"/>
        </w:rPr>
        <w:t>i</w:t>
      </w:r>
      <w:r w:rsidR="00554093" w:rsidRPr="007D53CE">
        <w:rPr>
          <w:i/>
          <w:color w:val="63B0BB"/>
        </w:rPr>
        <w:t>nstitution</w:t>
      </w:r>
      <w:r w:rsidRPr="007D53CE">
        <w:rPr>
          <w:i/>
          <w:color w:val="63B0BB"/>
        </w:rPr>
        <w:t xml:space="preserve">s should carefully consider what to include in their own CHP.  As part of this, </w:t>
      </w:r>
      <w:r w:rsidR="007D53CE">
        <w:rPr>
          <w:i/>
          <w:color w:val="63B0BB"/>
        </w:rPr>
        <w:t>i</w:t>
      </w:r>
      <w:r w:rsidR="00554093" w:rsidRPr="007D53CE">
        <w:rPr>
          <w:i/>
          <w:color w:val="63B0BB"/>
        </w:rPr>
        <w:t>nstitution</w:t>
      </w:r>
      <w:r w:rsidRPr="007D53CE">
        <w:rPr>
          <w:i/>
          <w:color w:val="63B0BB"/>
        </w:rPr>
        <w:t>s may need to conduct an Equality Impact Assessment.  Examples of actions could include:</w:t>
      </w:r>
    </w:p>
    <w:p w14:paraId="0148FC14" w14:textId="08D459BF" w:rsidR="00D812D8" w:rsidRPr="007D53CE" w:rsidRDefault="00D812D8" w:rsidP="00D812D8">
      <w:pPr>
        <w:pStyle w:val="StyleLeft1cm"/>
        <w:numPr>
          <w:ilvl w:val="0"/>
          <w:numId w:val="9"/>
        </w:numPr>
        <w:tabs>
          <w:tab w:val="left" w:pos="720"/>
        </w:tabs>
        <w:spacing w:line="240" w:lineRule="auto"/>
        <w:rPr>
          <w:i/>
          <w:color w:val="63B0BB"/>
        </w:rPr>
      </w:pPr>
      <w:r w:rsidRPr="007D53CE">
        <w:rPr>
          <w:i/>
          <w:color w:val="63B0BB"/>
        </w:rPr>
        <w:t>proactively checking whether members of the public who contact us require additional</w:t>
      </w:r>
      <w:r w:rsidR="00F65BC6" w:rsidRPr="007D53CE">
        <w:rPr>
          <w:i/>
          <w:color w:val="63B0BB"/>
        </w:rPr>
        <w:t xml:space="preserve"> support to access our services</w:t>
      </w:r>
    </w:p>
    <w:p w14:paraId="71216760" w14:textId="77777777" w:rsidR="007D53CE" w:rsidRDefault="00D812D8" w:rsidP="007D53CE">
      <w:pPr>
        <w:pStyle w:val="StyleLeft1cm"/>
        <w:numPr>
          <w:ilvl w:val="0"/>
          <w:numId w:val="9"/>
        </w:numPr>
        <w:tabs>
          <w:tab w:val="left" w:pos="720"/>
        </w:tabs>
        <w:spacing w:line="240" w:lineRule="auto"/>
        <w:rPr>
          <w:i/>
          <w:color w:val="63B0BB"/>
        </w:rPr>
      </w:pPr>
      <w:r w:rsidRPr="007D53CE">
        <w:rPr>
          <w:i/>
          <w:color w:val="63B0BB"/>
        </w:rPr>
        <w:lastRenderedPageBreak/>
        <w:t>providing interpretation and/or translation services for British Sign Language users;</w:t>
      </w:r>
      <w:r w:rsidR="00F65BC6" w:rsidRPr="007D53CE">
        <w:rPr>
          <w:i/>
          <w:color w:val="63B0BB"/>
        </w:rPr>
        <w:t xml:space="preserve"> and</w:t>
      </w:r>
    </w:p>
    <w:p w14:paraId="2AA047D9" w14:textId="5AEDD56C" w:rsidR="00D812D8" w:rsidRPr="007D53CE" w:rsidRDefault="00D812D8" w:rsidP="007D53CE">
      <w:pPr>
        <w:pStyle w:val="StyleLeft1cm"/>
        <w:numPr>
          <w:ilvl w:val="0"/>
          <w:numId w:val="9"/>
        </w:numPr>
        <w:tabs>
          <w:tab w:val="left" w:pos="720"/>
        </w:tabs>
        <w:spacing w:line="240" w:lineRule="auto"/>
        <w:rPr>
          <w:i/>
          <w:color w:val="63B0BB"/>
        </w:rPr>
      </w:pPr>
      <w:r w:rsidRPr="007D53CE">
        <w:rPr>
          <w:i/>
          <w:color w:val="63B0BB"/>
        </w:rPr>
        <w:t xml:space="preserve">helping </w:t>
      </w:r>
      <w:r w:rsidR="00554093" w:rsidRPr="007D53CE">
        <w:rPr>
          <w:i/>
          <w:color w:val="63B0BB"/>
        </w:rPr>
        <w:t>complainant</w:t>
      </w:r>
      <w:r w:rsidRPr="007D53CE">
        <w:rPr>
          <w:i/>
          <w:color w:val="63B0BB"/>
        </w:rPr>
        <w:t>s access independent advocacy (the Scottish Independent Advocacy Alliance website has information about local advocacy organisations throughout Scotland).]</w:t>
      </w:r>
    </w:p>
    <w:p w14:paraId="61F11716" w14:textId="71458148" w:rsidR="00D812D8" w:rsidRPr="007D53CE" w:rsidRDefault="00D812D8" w:rsidP="00D812D8">
      <w:pPr>
        <w:pStyle w:val="ListParagraph"/>
        <w:numPr>
          <w:ilvl w:val="0"/>
          <w:numId w:val="5"/>
        </w:numPr>
        <w:rPr>
          <w:i/>
          <w:color w:val="63B0BB"/>
        </w:rPr>
      </w:pPr>
      <w:r>
        <w:t xml:space="preserve">In addition to our legal duties, we will seek to ensure that we support vulnerable groups in accessing our complaints procedure.  Actions that we may take include: </w:t>
      </w:r>
      <w:r w:rsidRPr="007D53CE">
        <w:rPr>
          <w:i/>
          <w:color w:val="63B0BB"/>
        </w:rPr>
        <w:t>[</w:t>
      </w:r>
      <w:r w:rsidR="00554093" w:rsidRPr="007D53CE">
        <w:rPr>
          <w:i/>
          <w:color w:val="63B0BB"/>
        </w:rPr>
        <w:t>Institution</w:t>
      </w:r>
      <w:r w:rsidRPr="007D53CE">
        <w:rPr>
          <w:i/>
          <w:color w:val="63B0BB"/>
        </w:rPr>
        <w:t xml:space="preserve">s should go beyond equality legislation in considering more widely what factors may impact on people’s access to complaint handling (for example, bereavement or homelessness).  There may also be users (or a specific group of users) who are subject to additional barriers to raising a complaint which goes beyond the support required for accessing day to day services. For example, neutral points of contact/advocacy where the relationship between front-line staff and users is significant and ongoing.  </w:t>
      </w:r>
      <w:r w:rsidR="00554093" w:rsidRPr="007D53CE">
        <w:rPr>
          <w:i/>
          <w:color w:val="63B0BB"/>
        </w:rPr>
        <w:t>Institution</w:t>
      </w:r>
      <w:r w:rsidRPr="007D53CE">
        <w:rPr>
          <w:i/>
          <w:color w:val="63B0BB"/>
        </w:rPr>
        <w:t>s should consider consulting with relevant third sector organisations in completing this section.  An example of the vulnerable groups identified by the SPSO is available online.   An example of appropriate actions may include:</w:t>
      </w:r>
    </w:p>
    <w:p w14:paraId="790F9D3A" w14:textId="127DA4AA" w:rsidR="00D812D8" w:rsidRPr="007D53CE" w:rsidRDefault="00D812D8" w:rsidP="00D812D8">
      <w:pPr>
        <w:pStyle w:val="StyleLeft1cm"/>
        <w:numPr>
          <w:ilvl w:val="0"/>
          <w:numId w:val="10"/>
        </w:numPr>
        <w:tabs>
          <w:tab w:val="left" w:pos="720"/>
        </w:tabs>
        <w:spacing w:line="240" w:lineRule="auto"/>
        <w:rPr>
          <w:i/>
          <w:color w:val="63B0BB"/>
        </w:rPr>
      </w:pPr>
      <w:r w:rsidRPr="007D53CE">
        <w:rPr>
          <w:i/>
          <w:color w:val="63B0BB"/>
        </w:rPr>
        <w:t xml:space="preserve">helping vulnerable </w:t>
      </w:r>
      <w:r w:rsidR="00554093" w:rsidRPr="007D53CE">
        <w:rPr>
          <w:i/>
          <w:color w:val="63B0BB"/>
        </w:rPr>
        <w:t xml:space="preserve">people </w:t>
      </w:r>
      <w:r w:rsidRPr="007D53CE">
        <w:rPr>
          <w:i/>
          <w:color w:val="63B0BB"/>
        </w:rPr>
        <w:t>identify when they might wish to make a complaint (for example, by training frontline staff who provide services to vulnerable groups)</w:t>
      </w:r>
    </w:p>
    <w:p w14:paraId="670FAC09" w14:textId="7922CAD2" w:rsidR="00D812D8" w:rsidRPr="007D53CE" w:rsidRDefault="00D812D8" w:rsidP="00D812D8">
      <w:pPr>
        <w:pStyle w:val="StyleLeft1cm"/>
        <w:numPr>
          <w:ilvl w:val="0"/>
          <w:numId w:val="10"/>
        </w:numPr>
        <w:tabs>
          <w:tab w:val="left" w:pos="720"/>
        </w:tabs>
        <w:spacing w:line="240" w:lineRule="auto"/>
        <w:rPr>
          <w:i/>
          <w:color w:val="63B0BB"/>
        </w:rPr>
      </w:pPr>
      <w:r w:rsidRPr="007D53CE">
        <w:rPr>
          <w:i/>
          <w:color w:val="63B0BB"/>
        </w:rPr>
        <w:t xml:space="preserve">helping </w:t>
      </w:r>
      <w:r w:rsidR="00554093" w:rsidRPr="007D53CE">
        <w:rPr>
          <w:i/>
          <w:color w:val="63B0BB"/>
        </w:rPr>
        <w:t>complainant</w:t>
      </w:r>
      <w:r w:rsidRPr="007D53CE">
        <w:rPr>
          <w:i/>
          <w:color w:val="63B0BB"/>
        </w:rPr>
        <w:t>s access independent support or advocacy to help them understand their rights and communicate their complaints (for example, through the Scottish Independent Advocacy Alliance or Citizen’s Advice Scotland);</w:t>
      </w:r>
      <w:r w:rsidR="00F65BC6" w:rsidRPr="007D53CE">
        <w:rPr>
          <w:i/>
          <w:color w:val="63B0BB"/>
        </w:rPr>
        <w:t xml:space="preserve"> and</w:t>
      </w:r>
    </w:p>
    <w:p w14:paraId="5F47B9BF" w14:textId="46CBDBEA" w:rsidR="00D812D8" w:rsidRPr="007D53CE" w:rsidRDefault="00D812D8" w:rsidP="00D812D8">
      <w:pPr>
        <w:pStyle w:val="StyleLeft1cm"/>
        <w:numPr>
          <w:ilvl w:val="0"/>
          <w:numId w:val="10"/>
        </w:numPr>
        <w:tabs>
          <w:tab w:val="left" w:pos="720"/>
        </w:tabs>
        <w:spacing w:line="240" w:lineRule="auto"/>
        <w:rPr>
          <w:i/>
          <w:color w:val="63B0BB"/>
        </w:rPr>
      </w:pPr>
      <w:r w:rsidRPr="007D53CE">
        <w:rPr>
          <w:i/>
          <w:color w:val="63B0BB"/>
        </w:rPr>
        <w:t xml:space="preserve">providing a neutral point of contact for complaints (where the relationship between </w:t>
      </w:r>
      <w:r w:rsidR="00554093" w:rsidRPr="007D53CE">
        <w:rPr>
          <w:i/>
          <w:color w:val="63B0BB"/>
        </w:rPr>
        <w:t>complainant</w:t>
      </w:r>
      <w:r w:rsidRPr="007D53CE">
        <w:rPr>
          <w:i/>
          <w:color w:val="63B0BB"/>
        </w:rPr>
        <w:t>s and frontline staff is significant and ongoing).]</w:t>
      </w:r>
    </w:p>
    <w:p w14:paraId="5DADC47A" w14:textId="77777777" w:rsidR="00D812D8" w:rsidRDefault="00D812D8" w:rsidP="00D812D8">
      <w:pPr>
        <w:pStyle w:val="ListParagraph"/>
        <w:numPr>
          <w:ilvl w:val="0"/>
          <w:numId w:val="5"/>
        </w:numPr>
      </w:pPr>
      <w:r>
        <w:t xml:space="preserve">These lists are not exhaustive, and we must always take into account our commitment and responsibilities to equality and accessibility.  </w:t>
      </w:r>
    </w:p>
    <w:p w14:paraId="6E577254" w14:textId="77777777" w:rsidR="00D812D8" w:rsidRDefault="00D812D8" w:rsidP="00E2255C">
      <w:pPr>
        <w:pStyle w:val="Heading1"/>
      </w:pPr>
      <w:bookmarkStart w:id="6" w:name="_Toc29458526"/>
      <w:r>
        <w:lastRenderedPageBreak/>
        <w:t>How complaints may be made</w:t>
      </w:r>
      <w:bookmarkEnd w:id="5"/>
      <w:bookmarkEnd w:id="6"/>
    </w:p>
    <w:p w14:paraId="2BCA03F1" w14:textId="6FFBCD6B" w:rsidR="00D812D8" w:rsidRDefault="00D812D8" w:rsidP="00D812D8">
      <w:pPr>
        <w:pStyle w:val="ListParagraph"/>
        <w:numPr>
          <w:ilvl w:val="0"/>
          <w:numId w:val="5"/>
        </w:numPr>
      </w:pPr>
      <w:r>
        <w:t>Complaints may be made verbally or in writing, including face-to-face, by phone, letter or email</w:t>
      </w:r>
      <w:r w:rsidR="00085A92">
        <w:t>.</w:t>
      </w:r>
    </w:p>
    <w:p w14:paraId="0005FF1C" w14:textId="560E874C" w:rsidR="00D812D8" w:rsidRDefault="00D812D8" w:rsidP="00101A43">
      <w:pPr>
        <w:pStyle w:val="ListParagraph"/>
        <w:numPr>
          <w:ilvl w:val="0"/>
          <w:numId w:val="5"/>
        </w:numPr>
      </w:pPr>
      <w:r>
        <w:t xml:space="preserve">Where a complaint is made </w:t>
      </w:r>
      <w:r w:rsidRPr="00AF16AF">
        <w:rPr>
          <w:b/>
        </w:rPr>
        <w:t>verbally</w:t>
      </w:r>
      <w:r>
        <w:t>, we will make a record of the ke</w:t>
      </w:r>
      <w:r w:rsidR="005D784B">
        <w:t xml:space="preserve">y points of complaint raised.  </w:t>
      </w:r>
      <w:r w:rsidR="00711857" w:rsidRPr="007D53CE">
        <w:rPr>
          <w:i/>
          <w:color w:val="63B0BB"/>
        </w:rPr>
        <w:t>[</w:t>
      </w:r>
      <w:r w:rsidR="00554093" w:rsidRPr="007D53CE">
        <w:rPr>
          <w:i/>
          <w:color w:val="63B0BB"/>
        </w:rPr>
        <w:t>Institution</w:t>
      </w:r>
      <w:r w:rsidR="00711857" w:rsidRPr="007D53CE">
        <w:rPr>
          <w:i/>
          <w:color w:val="63B0BB"/>
        </w:rPr>
        <w:t>s may add, if desired]</w:t>
      </w:r>
      <w:r w:rsidR="00711857" w:rsidRPr="00711857">
        <w:rPr>
          <w:i/>
          <w:color w:val="7030A0"/>
        </w:rPr>
        <w:t xml:space="preserve">: </w:t>
      </w:r>
      <w:r w:rsidRPr="00711857">
        <w:rPr>
          <w:i/>
        </w:rPr>
        <w:t xml:space="preserve">Where it is clear that a </w:t>
      </w:r>
      <w:r w:rsidR="00101A43" w:rsidRPr="00711857">
        <w:rPr>
          <w:i/>
        </w:rPr>
        <w:t xml:space="preserve">complex </w:t>
      </w:r>
      <w:r w:rsidRPr="00711857">
        <w:rPr>
          <w:i/>
        </w:rPr>
        <w:t xml:space="preserve">complaint will be immediately considered at </w:t>
      </w:r>
      <w:r w:rsidR="00C64205">
        <w:rPr>
          <w:i/>
        </w:rPr>
        <w:t>stage 2</w:t>
      </w:r>
      <w:r w:rsidRPr="00711857">
        <w:rPr>
          <w:i/>
        </w:rPr>
        <w:t xml:space="preserve"> (investigation), </w:t>
      </w:r>
      <w:r w:rsidR="00101A43" w:rsidRPr="00711857">
        <w:rPr>
          <w:i/>
        </w:rPr>
        <w:t xml:space="preserve">it may be helpful to complete a complaint form with </w:t>
      </w:r>
      <w:r w:rsidRPr="00711857">
        <w:rPr>
          <w:i/>
        </w:rPr>
        <w:t xml:space="preserve">the </w:t>
      </w:r>
      <w:r w:rsidR="00554093">
        <w:rPr>
          <w:i/>
        </w:rPr>
        <w:t>complainant</w:t>
      </w:r>
      <w:r w:rsidR="00101A43" w:rsidRPr="00711857">
        <w:rPr>
          <w:i/>
        </w:rPr>
        <w:t>’s input</w:t>
      </w:r>
      <w:r w:rsidRPr="00711857">
        <w:rPr>
          <w:i/>
        </w:rPr>
        <w:t xml:space="preserve"> </w:t>
      </w:r>
      <w:r w:rsidR="00101A43" w:rsidRPr="00711857">
        <w:rPr>
          <w:i/>
        </w:rPr>
        <w:t>to ensure full details of the complaint are documented</w:t>
      </w:r>
      <w:r w:rsidRPr="00711857">
        <w:rPr>
          <w:i/>
        </w:rPr>
        <w:t>.</w:t>
      </w:r>
      <w:r w:rsidR="00455422" w:rsidRPr="00711857">
        <w:rPr>
          <w:i/>
        </w:rPr>
        <w:t xml:space="preserve">  </w:t>
      </w:r>
      <w:r w:rsidR="00711857" w:rsidRPr="00711857">
        <w:rPr>
          <w:i/>
        </w:rPr>
        <w:t>However, t</w:t>
      </w:r>
      <w:r w:rsidR="00085A92" w:rsidRPr="00711857">
        <w:rPr>
          <w:i/>
        </w:rPr>
        <w:t>here is no requirement for the person to complete a complaint form, and i</w:t>
      </w:r>
      <w:r w:rsidR="00101A43" w:rsidRPr="00711857">
        <w:rPr>
          <w:i/>
        </w:rPr>
        <w:t>t is important that the completion of a complaint form does not present a barrier to people complain</w:t>
      </w:r>
      <w:r w:rsidR="00AF16AF">
        <w:rPr>
          <w:i/>
        </w:rPr>
        <w:t>in</w:t>
      </w:r>
      <w:r w:rsidR="00101A43" w:rsidRPr="00711857">
        <w:rPr>
          <w:i/>
        </w:rPr>
        <w:t>g.</w:t>
      </w:r>
      <w:r w:rsidR="00101A43">
        <w:t xml:space="preserve"> </w:t>
      </w:r>
    </w:p>
    <w:p w14:paraId="21CE846E" w14:textId="5CEC630C" w:rsidR="00E3385C" w:rsidRPr="00085A92" w:rsidRDefault="00D812D8" w:rsidP="00D812D8">
      <w:pPr>
        <w:pStyle w:val="ListParagraph"/>
        <w:numPr>
          <w:ilvl w:val="0"/>
          <w:numId w:val="5"/>
        </w:numPr>
        <w:rPr>
          <w:color w:val="7030A0"/>
        </w:rPr>
      </w:pPr>
      <w:r>
        <w:t xml:space="preserve">Complaint issues may also be raised on </w:t>
      </w:r>
      <w:r w:rsidRPr="00AF16AF">
        <w:rPr>
          <w:b/>
        </w:rPr>
        <w:t>digital platforms</w:t>
      </w:r>
      <w:r>
        <w:t xml:space="preserve"> (including </w:t>
      </w:r>
      <w:r w:rsidRPr="00AF16AF">
        <w:rPr>
          <w:b/>
        </w:rPr>
        <w:t>social media</w:t>
      </w:r>
      <w:r>
        <w:t>).</w:t>
      </w:r>
    </w:p>
    <w:p w14:paraId="462976A2" w14:textId="31757CF1" w:rsidR="005C4A14" w:rsidRPr="007D53CE" w:rsidRDefault="00E3385C" w:rsidP="00711857">
      <w:pPr>
        <w:rPr>
          <w:color w:val="63B0BB"/>
        </w:rPr>
      </w:pPr>
      <w:r w:rsidRPr="007D53CE">
        <w:rPr>
          <w:i/>
          <w:color w:val="63B0BB"/>
        </w:rPr>
        <w:t>[</w:t>
      </w:r>
      <w:r w:rsidR="00554093" w:rsidRPr="007D53CE">
        <w:rPr>
          <w:i/>
          <w:color w:val="63B0BB"/>
        </w:rPr>
        <w:t>Institution</w:t>
      </w:r>
      <w:r w:rsidRPr="007D53CE">
        <w:rPr>
          <w:i/>
          <w:color w:val="63B0BB"/>
        </w:rPr>
        <w:t xml:space="preserve">s may choose whether to accept or respond to complaints on social media.  However, </w:t>
      </w:r>
      <w:r w:rsidR="007D53CE">
        <w:rPr>
          <w:i/>
          <w:color w:val="63B0BB"/>
        </w:rPr>
        <w:t>i</w:t>
      </w:r>
      <w:r w:rsidR="00554093" w:rsidRPr="007D53CE">
        <w:rPr>
          <w:i/>
          <w:color w:val="63B0BB"/>
        </w:rPr>
        <w:t>nstitution</w:t>
      </w:r>
      <w:r w:rsidRPr="007D53CE">
        <w:rPr>
          <w:i/>
          <w:color w:val="63B0BB"/>
        </w:rPr>
        <w:t>s must at least acknowledge complaints that are raised in this way.</w:t>
      </w:r>
      <w:r w:rsidR="00711857" w:rsidRPr="007D53CE">
        <w:rPr>
          <w:i/>
          <w:color w:val="63B0BB"/>
        </w:rPr>
        <w:t xml:space="preserve">  </w:t>
      </w:r>
      <w:r w:rsidRPr="007D53CE">
        <w:rPr>
          <w:b/>
          <w:i/>
          <w:color w:val="63B0BB"/>
        </w:rPr>
        <w:t>As a minimum</w:t>
      </w:r>
      <w:r w:rsidRPr="007D53CE">
        <w:rPr>
          <w:i/>
          <w:color w:val="63B0BB"/>
        </w:rPr>
        <w:t xml:space="preserve">, </w:t>
      </w:r>
      <w:r w:rsidR="007D53CE">
        <w:rPr>
          <w:i/>
          <w:color w:val="63B0BB"/>
        </w:rPr>
        <w:t>i</w:t>
      </w:r>
      <w:r w:rsidR="00554093" w:rsidRPr="007D53CE">
        <w:rPr>
          <w:i/>
          <w:color w:val="63B0BB"/>
        </w:rPr>
        <w:t>nstitution</w:t>
      </w:r>
      <w:r w:rsidRPr="007D53CE">
        <w:rPr>
          <w:i/>
          <w:color w:val="63B0BB"/>
        </w:rPr>
        <w:t>s must adopt the following approach</w:t>
      </w:r>
      <w:r w:rsidR="00711857" w:rsidRPr="007D53CE">
        <w:rPr>
          <w:i/>
          <w:color w:val="63B0BB"/>
        </w:rPr>
        <w:t>]</w:t>
      </w:r>
      <w:r w:rsidRPr="007D53CE">
        <w:rPr>
          <w:i/>
          <w:color w:val="63B0BB"/>
        </w:rPr>
        <w:t>:</w:t>
      </w:r>
    </w:p>
    <w:p w14:paraId="405001AD" w14:textId="742A6ADC" w:rsidR="00E3385C" w:rsidRPr="00711857" w:rsidRDefault="007F4AFD" w:rsidP="00D812D8">
      <w:pPr>
        <w:pStyle w:val="ListParagraph"/>
        <w:numPr>
          <w:ilvl w:val="0"/>
          <w:numId w:val="5"/>
        </w:numPr>
        <w:rPr>
          <w:i/>
          <w:color w:val="7030A0"/>
        </w:rPr>
      </w:pPr>
      <w:r w:rsidRPr="00711857">
        <w:rPr>
          <w:i/>
        </w:rPr>
        <w:t>Where a complaint issue is</w:t>
      </w:r>
      <w:r w:rsidR="005C4A14" w:rsidRPr="00711857">
        <w:rPr>
          <w:i/>
        </w:rPr>
        <w:t xml:space="preserve"> raised via </w:t>
      </w:r>
      <w:r w:rsidRPr="00711857">
        <w:rPr>
          <w:i/>
        </w:rPr>
        <w:t>a digital channel</w:t>
      </w:r>
      <w:r w:rsidR="005C4A14" w:rsidRPr="00711857">
        <w:rPr>
          <w:i/>
        </w:rPr>
        <w:t xml:space="preserve"> managed and controlled by </w:t>
      </w:r>
      <w:r w:rsidR="005C4A14" w:rsidRPr="00711857">
        <w:rPr>
          <w:i/>
          <w:iCs/>
        </w:rPr>
        <w:t xml:space="preserve">[the </w:t>
      </w:r>
      <w:r w:rsidR="007D53CE">
        <w:rPr>
          <w:i/>
          <w:iCs/>
        </w:rPr>
        <w:t>i</w:t>
      </w:r>
      <w:r w:rsidR="00554093">
        <w:rPr>
          <w:i/>
          <w:iCs/>
        </w:rPr>
        <w:t>nstitution</w:t>
      </w:r>
      <w:r w:rsidR="005C4A14" w:rsidRPr="00711857">
        <w:rPr>
          <w:i/>
          <w:iCs/>
        </w:rPr>
        <w:t>]</w:t>
      </w:r>
      <w:r w:rsidR="005C4A14" w:rsidRPr="00711857">
        <w:rPr>
          <w:i/>
        </w:rPr>
        <w:t xml:space="preserve"> (for example an official </w:t>
      </w:r>
      <w:r w:rsidR="007D53CE">
        <w:rPr>
          <w:i/>
        </w:rPr>
        <w:t>T</w:t>
      </w:r>
      <w:r w:rsidR="005C4A14" w:rsidRPr="00711857">
        <w:rPr>
          <w:i/>
        </w:rPr>
        <w:t xml:space="preserve">witter address or </w:t>
      </w:r>
      <w:r w:rsidR="007D53CE">
        <w:rPr>
          <w:i/>
        </w:rPr>
        <w:t>F</w:t>
      </w:r>
      <w:r w:rsidR="005C4A14" w:rsidRPr="00711857">
        <w:rPr>
          <w:i/>
        </w:rPr>
        <w:t>acebook page)</w:t>
      </w:r>
      <w:r w:rsidR="00E3385C" w:rsidRPr="00711857">
        <w:rPr>
          <w:i/>
        </w:rPr>
        <w:t>, we will explain that we do not take complaints on social media, but we will tell the person how they can complain.</w:t>
      </w:r>
    </w:p>
    <w:p w14:paraId="47BAEF6B" w14:textId="53F4265E" w:rsidR="00711857" w:rsidRPr="007D53CE" w:rsidRDefault="00711857" w:rsidP="00711857">
      <w:pPr>
        <w:rPr>
          <w:color w:val="63B0BB"/>
        </w:rPr>
      </w:pPr>
      <w:r w:rsidRPr="007D53CE">
        <w:rPr>
          <w:b/>
          <w:i/>
          <w:color w:val="63B0BB"/>
        </w:rPr>
        <w:t>[Alternatively</w:t>
      </w:r>
      <w:r w:rsidRPr="007D53CE">
        <w:rPr>
          <w:i/>
          <w:color w:val="63B0BB"/>
        </w:rPr>
        <w:t>, i</w:t>
      </w:r>
      <w:r w:rsidR="00E3385C" w:rsidRPr="007D53CE">
        <w:rPr>
          <w:i/>
          <w:color w:val="63B0BB"/>
        </w:rPr>
        <w:t xml:space="preserve">f </w:t>
      </w:r>
      <w:r w:rsidR="007D53CE">
        <w:rPr>
          <w:i/>
          <w:color w:val="63B0BB"/>
        </w:rPr>
        <w:t>i</w:t>
      </w:r>
      <w:r w:rsidR="00554093" w:rsidRPr="007D53CE">
        <w:rPr>
          <w:i/>
          <w:color w:val="63B0BB"/>
        </w:rPr>
        <w:t>nstitution</w:t>
      </w:r>
      <w:r w:rsidR="00E3385C" w:rsidRPr="007D53CE">
        <w:rPr>
          <w:i/>
          <w:color w:val="63B0BB"/>
        </w:rPr>
        <w:t xml:space="preserve">s wish to accept or respond to </w:t>
      </w:r>
      <w:r w:rsidR="001A28FD" w:rsidRPr="007D53CE">
        <w:rPr>
          <w:i/>
          <w:color w:val="63B0BB"/>
        </w:rPr>
        <w:t xml:space="preserve">simple </w:t>
      </w:r>
      <w:r w:rsidR="00E3385C" w:rsidRPr="007D53CE">
        <w:rPr>
          <w:i/>
          <w:color w:val="63B0BB"/>
        </w:rPr>
        <w:t xml:space="preserve">complaints on social media, they may amend this section to provide further guidance.  </w:t>
      </w:r>
      <w:r w:rsidRPr="007D53CE">
        <w:rPr>
          <w:i/>
          <w:color w:val="63B0BB"/>
        </w:rPr>
        <w:t>An example is below</w:t>
      </w:r>
      <w:r w:rsidR="001A28FD" w:rsidRPr="007D53CE">
        <w:rPr>
          <w:i/>
          <w:color w:val="63B0BB"/>
        </w:rPr>
        <w:t>]</w:t>
      </w:r>
      <w:r w:rsidRPr="007D53CE">
        <w:rPr>
          <w:i/>
          <w:color w:val="63B0BB"/>
        </w:rPr>
        <w:t>:</w:t>
      </w:r>
    </w:p>
    <w:p w14:paraId="1F89B42B" w14:textId="07F5A90A" w:rsidR="00711857" w:rsidRPr="00711857" w:rsidRDefault="00711857" w:rsidP="00D812D8">
      <w:pPr>
        <w:pStyle w:val="ListParagraph"/>
        <w:numPr>
          <w:ilvl w:val="0"/>
          <w:numId w:val="5"/>
        </w:numPr>
        <w:rPr>
          <w:color w:val="7030A0"/>
        </w:rPr>
      </w:pPr>
      <w:r w:rsidRPr="00711857">
        <w:rPr>
          <w:i/>
        </w:rPr>
        <w:t xml:space="preserve">Where a complaint issue is raised via a digital channel managed and controlled by </w:t>
      </w:r>
      <w:r w:rsidRPr="00711857">
        <w:rPr>
          <w:i/>
          <w:iCs/>
        </w:rPr>
        <w:t xml:space="preserve">[the </w:t>
      </w:r>
      <w:r w:rsidR="007D53CE">
        <w:rPr>
          <w:i/>
          <w:iCs/>
        </w:rPr>
        <w:t>i</w:t>
      </w:r>
      <w:r w:rsidR="00554093">
        <w:rPr>
          <w:i/>
          <w:iCs/>
        </w:rPr>
        <w:t>nstitution</w:t>
      </w:r>
      <w:r w:rsidRPr="00711857">
        <w:rPr>
          <w:i/>
          <w:iCs/>
        </w:rPr>
        <w:t>]</w:t>
      </w:r>
      <w:r w:rsidRPr="00711857">
        <w:rPr>
          <w:i/>
        </w:rPr>
        <w:t xml:space="preserve"> (for example </w:t>
      </w:r>
      <w:r w:rsidR="007D53CE">
        <w:rPr>
          <w:i/>
        </w:rPr>
        <w:t>an official Twitter address or F</w:t>
      </w:r>
      <w:r w:rsidRPr="00711857">
        <w:rPr>
          <w:i/>
        </w:rPr>
        <w:t>acebook page)</w:t>
      </w:r>
      <w:r>
        <w:rPr>
          <w:i/>
        </w:rPr>
        <w:t>:</w:t>
      </w:r>
    </w:p>
    <w:p w14:paraId="2A106D8F" w14:textId="4092FADC" w:rsidR="00711857" w:rsidRPr="00711857" w:rsidRDefault="00711857" w:rsidP="00711857">
      <w:pPr>
        <w:pStyle w:val="StyleLeft1cm"/>
        <w:numPr>
          <w:ilvl w:val="0"/>
          <w:numId w:val="8"/>
        </w:numPr>
        <w:tabs>
          <w:tab w:val="left" w:pos="720"/>
        </w:tabs>
        <w:spacing w:line="240" w:lineRule="auto"/>
        <w:rPr>
          <w:i/>
          <w:color w:val="7030A0"/>
        </w:rPr>
      </w:pPr>
      <w:r w:rsidRPr="00711857">
        <w:rPr>
          <w:i/>
        </w:rPr>
        <w:t>we will normally respond by</w:t>
      </w:r>
      <w:r>
        <w:rPr>
          <w:i/>
        </w:rPr>
        <w:t xml:space="preserve"> </w:t>
      </w:r>
      <w:r w:rsidRPr="00711857">
        <w:rPr>
          <w:i/>
        </w:rPr>
        <w:t>explain</w:t>
      </w:r>
      <w:r>
        <w:rPr>
          <w:i/>
        </w:rPr>
        <w:t>ing</w:t>
      </w:r>
      <w:r w:rsidRPr="00711857">
        <w:rPr>
          <w:i/>
        </w:rPr>
        <w:t xml:space="preserve"> that we do not</w:t>
      </w:r>
      <w:r>
        <w:rPr>
          <w:i/>
        </w:rPr>
        <w:t xml:space="preserve"> normally</w:t>
      </w:r>
      <w:r w:rsidRPr="00711857">
        <w:rPr>
          <w:i/>
        </w:rPr>
        <w:t xml:space="preserve"> take complaints on social media </w:t>
      </w:r>
      <w:r>
        <w:rPr>
          <w:i/>
        </w:rPr>
        <w:t>and telling</w:t>
      </w:r>
      <w:r w:rsidRPr="00711857">
        <w:rPr>
          <w:i/>
        </w:rPr>
        <w:t xml:space="preserve"> the person how they can complain</w:t>
      </w:r>
      <w:r w:rsidR="00F65BC6">
        <w:rPr>
          <w:i/>
        </w:rPr>
        <w:t>;</w:t>
      </w:r>
    </w:p>
    <w:p w14:paraId="7B6DBACC" w14:textId="6B993A15" w:rsidR="00711857" w:rsidRPr="00711857" w:rsidRDefault="00711857" w:rsidP="00711857">
      <w:pPr>
        <w:pStyle w:val="StyleLeft1cm"/>
        <w:numPr>
          <w:ilvl w:val="0"/>
          <w:numId w:val="8"/>
        </w:numPr>
        <w:tabs>
          <w:tab w:val="left" w:pos="720"/>
        </w:tabs>
        <w:spacing w:line="240" w:lineRule="auto"/>
        <w:rPr>
          <w:i/>
          <w:iCs/>
        </w:rPr>
      </w:pPr>
      <w:r>
        <w:rPr>
          <w:i/>
          <w:iCs/>
        </w:rPr>
        <w:t xml:space="preserve">in exceptional circumstances, we may respond to very simple complaints on social media.  </w:t>
      </w:r>
      <w:r w:rsidR="001A28FD">
        <w:rPr>
          <w:i/>
          <w:iCs/>
        </w:rPr>
        <w:t>This will normally only</w:t>
      </w:r>
      <w:r w:rsidRPr="00711857">
        <w:rPr>
          <w:i/>
          <w:iCs/>
        </w:rPr>
        <w:t xml:space="preserve"> be appropriate where an issue is likely to affect a large number of people, and we can provide a very simple response (for example, an apology for late cancellation of a class). </w:t>
      </w:r>
    </w:p>
    <w:p w14:paraId="5594562A" w14:textId="2366BF73" w:rsidR="00711857" w:rsidRPr="00711857" w:rsidRDefault="00711857" w:rsidP="00D812D8">
      <w:pPr>
        <w:pStyle w:val="ListParagraph"/>
        <w:numPr>
          <w:ilvl w:val="0"/>
          <w:numId w:val="5"/>
        </w:numPr>
        <w:rPr>
          <w:i/>
          <w:color w:val="7030A0"/>
        </w:rPr>
      </w:pPr>
      <w:r w:rsidRPr="00711857">
        <w:rPr>
          <w:i/>
        </w:rPr>
        <w:t xml:space="preserve">We may also become aware that an issue has been raised via a </w:t>
      </w:r>
      <w:r w:rsidR="00AF16AF">
        <w:rPr>
          <w:i/>
        </w:rPr>
        <w:t xml:space="preserve">digital </w:t>
      </w:r>
      <w:r w:rsidRPr="00711857">
        <w:rPr>
          <w:i/>
        </w:rPr>
        <w:t xml:space="preserve">channel not controlled or managed by us (for example a youtube video or post on a private facebook group).  In such cases we </w:t>
      </w:r>
      <w:r w:rsidRPr="00711857">
        <w:rPr>
          <w:b/>
          <w:bCs/>
          <w:i/>
        </w:rPr>
        <w:t>may</w:t>
      </w:r>
      <w:r w:rsidRPr="00711857">
        <w:rPr>
          <w:i/>
        </w:rPr>
        <w:t xml:space="preserve"> respond, where we consider it appropriate, by telling the person how they can complain.</w:t>
      </w:r>
    </w:p>
    <w:p w14:paraId="7D25C7D7" w14:textId="2327F241" w:rsidR="00D812D8" w:rsidRPr="007D53CE" w:rsidRDefault="00D812D8" w:rsidP="00711857">
      <w:pPr>
        <w:rPr>
          <w:color w:val="63B0BB"/>
        </w:rPr>
      </w:pPr>
      <w:r w:rsidRPr="007D53CE">
        <w:rPr>
          <w:i/>
          <w:iCs/>
          <w:color w:val="63B0BB"/>
        </w:rPr>
        <w:t>[</w:t>
      </w:r>
      <w:r w:rsidR="00554093" w:rsidRPr="007D53CE">
        <w:rPr>
          <w:i/>
          <w:iCs/>
          <w:color w:val="63B0BB"/>
        </w:rPr>
        <w:t>Institution</w:t>
      </w:r>
      <w:r w:rsidRPr="007D53CE">
        <w:rPr>
          <w:i/>
          <w:iCs/>
          <w:color w:val="63B0BB"/>
        </w:rPr>
        <w:t>s may wish to include more detail on local arrangements, such as where automated responses are in place for social media contact, or details of manager sign-off for social media contact].</w:t>
      </w:r>
    </w:p>
    <w:p w14:paraId="53604712" w14:textId="09B746B0" w:rsidR="00D812D8" w:rsidRDefault="00D812D8" w:rsidP="00D812D8">
      <w:pPr>
        <w:pStyle w:val="ListParagraph"/>
        <w:numPr>
          <w:ilvl w:val="0"/>
          <w:numId w:val="5"/>
        </w:numPr>
      </w:pPr>
      <w:r>
        <w:t xml:space="preserve">We must always be mindful of our data protection obligations when responding to issues </w:t>
      </w:r>
      <w:r w:rsidR="00711857">
        <w:t xml:space="preserve">online or </w:t>
      </w:r>
      <w:r>
        <w:t xml:space="preserve">in a public forum.  See </w:t>
      </w:r>
      <w:hyperlink r:id="rId13" w:history="1">
        <w:r w:rsidR="007D53CE" w:rsidRPr="007D53CE">
          <w:rPr>
            <w:rStyle w:val="Hyperlink"/>
            <w:b/>
          </w:rPr>
          <w:t>Part 1: M</w:t>
        </w:r>
        <w:r w:rsidRPr="007D53CE">
          <w:rPr>
            <w:rStyle w:val="Hyperlink"/>
            <w:b/>
          </w:rPr>
          <w:t>aintaining confidentiality and data protection</w:t>
        </w:r>
      </w:hyperlink>
      <w:r w:rsidRPr="007D53CE">
        <w:t>.</w:t>
      </w:r>
    </w:p>
    <w:p w14:paraId="2F935B93" w14:textId="77777777" w:rsidR="00D812D8" w:rsidRDefault="00D812D8" w:rsidP="00E2255C">
      <w:pPr>
        <w:pStyle w:val="Heading1"/>
      </w:pPr>
      <w:bookmarkStart w:id="7" w:name="_Toc16081224"/>
      <w:bookmarkStart w:id="8" w:name="_Toc29458527"/>
      <w:r>
        <w:lastRenderedPageBreak/>
        <w:t>Time limit for making complaints</w:t>
      </w:r>
      <w:bookmarkEnd w:id="7"/>
      <w:bookmarkEnd w:id="8"/>
    </w:p>
    <w:p w14:paraId="432CEEAB" w14:textId="4E85649B" w:rsidR="00D812D8" w:rsidRDefault="00D812D8" w:rsidP="00D812D8">
      <w:pPr>
        <w:pStyle w:val="ListParagraph"/>
        <w:numPr>
          <w:ilvl w:val="0"/>
          <w:numId w:val="5"/>
        </w:numPr>
      </w:pPr>
      <w:r>
        <w:t xml:space="preserve">The </w:t>
      </w:r>
      <w:r w:rsidR="00554093">
        <w:t>complainant</w:t>
      </w:r>
      <w:r>
        <w:t xml:space="preserve">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39E1ADEA" w14:textId="6E71629A" w:rsidR="00CA11A8" w:rsidRDefault="00256D35" w:rsidP="00D812D8">
      <w:pPr>
        <w:pStyle w:val="ListParagraph"/>
        <w:numPr>
          <w:ilvl w:val="0"/>
          <w:numId w:val="5"/>
        </w:numPr>
      </w:pPr>
      <w:r>
        <w:t>Where a</w:t>
      </w:r>
      <w:r w:rsidR="00D812D8">
        <w:t xml:space="preserve"> </w:t>
      </w:r>
      <w:r w:rsidR="00554093">
        <w:t>complainant</w:t>
      </w:r>
      <w:r w:rsidR="00D812D8">
        <w:t xml:space="preserve"> has received a </w:t>
      </w:r>
      <w:r w:rsidR="00C64205">
        <w:t>stage 1</w:t>
      </w:r>
      <w:r w:rsidR="00D812D8">
        <w:t xml:space="preserve"> response,</w:t>
      </w:r>
      <w:r w:rsidR="00CA11A8">
        <w:t xml:space="preserve"> and wishes to escalate to </w:t>
      </w:r>
      <w:r w:rsidR="00C64205">
        <w:t>stage 2</w:t>
      </w:r>
      <w:r w:rsidR="00CA11A8">
        <w:t>, unless there are special circumstances they must request this either:</w:t>
      </w:r>
    </w:p>
    <w:p w14:paraId="5ACB2366" w14:textId="6344E460" w:rsidR="00CA11A8" w:rsidRDefault="00CA11A8" w:rsidP="00CA11A8">
      <w:pPr>
        <w:pStyle w:val="ListParagraph"/>
        <w:numPr>
          <w:ilvl w:val="0"/>
          <w:numId w:val="78"/>
        </w:numPr>
      </w:pPr>
      <w:r>
        <w:t>within six months of when</w:t>
      </w:r>
      <w:r w:rsidR="00F65BC6">
        <w:t xml:space="preserve"> they first knew of the problem;</w:t>
      </w:r>
      <w:r>
        <w:t xml:space="preserve"> or</w:t>
      </w:r>
    </w:p>
    <w:p w14:paraId="16207ADB" w14:textId="494A8B0F" w:rsidR="00CA11A8" w:rsidRDefault="00CA11A8" w:rsidP="00CA11A8">
      <w:pPr>
        <w:pStyle w:val="ListParagraph"/>
        <w:numPr>
          <w:ilvl w:val="0"/>
          <w:numId w:val="78"/>
        </w:numPr>
      </w:pPr>
      <w:r>
        <w:t xml:space="preserve">within two months of receiving their </w:t>
      </w:r>
      <w:r w:rsidR="00C64205">
        <w:t>stage 1</w:t>
      </w:r>
      <w:r>
        <w:t xml:space="preserve"> response (if this is later).</w:t>
      </w:r>
    </w:p>
    <w:p w14:paraId="29F643DA" w14:textId="1E741E75" w:rsidR="00D812D8" w:rsidRDefault="00D812D8" w:rsidP="00D812D8">
      <w:pPr>
        <w:pStyle w:val="ListParagraph"/>
        <w:numPr>
          <w:ilvl w:val="0"/>
          <w:numId w:val="5"/>
        </w:numPr>
      </w:pPr>
      <w:r>
        <w:t xml:space="preserve">We will apply these time limits with discretion, taking into account the seriousness of the issue, the availability of relevant records and staff involved, how long ago the events occurred, and the likelihood that an investigation will lead to a practical benefit for the </w:t>
      </w:r>
      <w:r w:rsidR="00554093">
        <w:t>complainant</w:t>
      </w:r>
      <w:r>
        <w:t xml:space="preserve"> or useful learning for the </w:t>
      </w:r>
      <w:r w:rsidR="007D53CE">
        <w:t>i</w:t>
      </w:r>
      <w:r w:rsidR="00554093">
        <w:t>nstitution</w:t>
      </w:r>
      <w:r>
        <w:t xml:space="preserve">. </w:t>
      </w:r>
    </w:p>
    <w:p w14:paraId="6795C88D" w14:textId="3A254854" w:rsidR="00D812D8" w:rsidRDefault="00D812D8" w:rsidP="00231FC1">
      <w:pPr>
        <w:pStyle w:val="ListParagraph"/>
        <w:numPr>
          <w:ilvl w:val="0"/>
          <w:numId w:val="5"/>
        </w:numPr>
      </w:pPr>
      <w:r>
        <w:t>We will also take account of the time limit within which a member of the public can ask the SPSO to consider complaints</w:t>
      </w:r>
      <w:r w:rsidR="00231FC1">
        <w:t xml:space="preserve"> (normally one year)</w:t>
      </w:r>
      <w:r>
        <w:t xml:space="preserve">.  </w:t>
      </w:r>
      <w:r w:rsidR="00231FC1">
        <w:t>The</w:t>
      </w:r>
      <w:r>
        <w:t xml:space="preserve"> SPSO have discretion to waive this time limit in </w:t>
      </w:r>
      <w:r w:rsidR="003034F3">
        <w:t>special</w:t>
      </w:r>
      <w:r>
        <w:t xml:space="preserve"> circumstances (and may consider doing so in cases where we have waived our own time limit).</w:t>
      </w:r>
    </w:p>
    <w:p w14:paraId="783BB890" w14:textId="77777777" w:rsidR="00D812D8" w:rsidRDefault="00D812D8" w:rsidP="00E2255C">
      <w:pPr>
        <w:pStyle w:val="Heading1"/>
      </w:pPr>
      <w:bookmarkStart w:id="9" w:name="_Toc16081225"/>
      <w:bookmarkStart w:id="10" w:name="_Toc29458528"/>
      <w:r>
        <w:lastRenderedPageBreak/>
        <w:t>Particular circumstances</w:t>
      </w:r>
      <w:bookmarkEnd w:id="9"/>
      <w:bookmarkEnd w:id="10"/>
    </w:p>
    <w:p w14:paraId="2624695F" w14:textId="77777777" w:rsidR="00D812D8" w:rsidRPr="00BE13FF" w:rsidRDefault="00D812D8" w:rsidP="00A93901">
      <w:pPr>
        <w:pStyle w:val="Heading2"/>
      </w:pPr>
      <w:bookmarkStart w:id="11" w:name="_Toc16081226"/>
      <w:bookmarkStart w:id="12" w:name="_Toc29458529"/>
      <w:r w:rsidRPr="00BE13FF">
        <w:t>Complaints by</w:t>
      </w:r>
      <w:r>
        <w:t xml:space="preserve"> (or about)</w:t>
      </w:r>
      <w:r w:rsidRPr="00BE13FF">
        <w:t xml:space="preserve"> a third party</w:t>
      </w:r>
      <w:bookmarkEnd w:id="11"/>
      <w:bookmarkEnd w:id="12"/>
    </w:p>
    <w:p w14:paraId="5DEB1B21" w14:textId="69438886" w:rsidR="00D812D8" w:rsidRDefault="00D812D8" w:rsidP="00D812D8">
      <w:pPr>
        <w:pStyle w:val="ListParagraph"/>
        <w:numPr>
          <w:ilvl w:val="0"/>
          <w:numId w:val="5"/>
        </w:numPr>
      </w:pPr>
      <w:r>
        <w:t xml:space="preserve">Sometimes a </w:t>
      </w:r>
      <w:r w:rsidR="00554093">
        <w:t>complainant</w:t>
      </w:r>
      <w:r>
        <w:t xml:space="preserve"> may be unable or reluctant to make a complaint on their own.  We will accept complaints from third parties, which may include relatives, friends, advocates and advisers.  </w:t>
      </w:r>
      <w:r>
        <w:rPr>
          <w:sz w:val="23"/>
          <w:szCs w:val="23"/>
        </w:rPr>
        <w:t xml:space="preserve">Where a complaint is made on behalf of a </w:t>
      </w:r>
      <w:r w:rsidR="00554093">
        <w:rPr>
          <w:sz w:val="23"/>
          <w:szCs w:val="23"/>
        </w:rPr>
        <w:t>complainant</w:t>
      </w:r>
      <w:r>
        <w:rPr>
          <w:sz w:val="23"/>
          <w:szCs w:val="23"/>
        </w:rPr>
        <w:t xml:space="preserve">, we must ensure that the </w:t>
      </w:r>
      <w:r w:rsidR="00554093">
        <w:rPr>
          <w:sz w:val="23"/>
          <w:szCs w:val="23"/>
        </w:rPr>
        <w:t>complainant</w:t>
      </w:r>
      <w:r>
        <w:rPr>
          <w:sz w:val="23"/>
          <w:szCs w:val="23"/>
        </w:rPr>
        <w:t xml:space="preserve"> has authorised the person to act on their behalf.  It is good practice to ensure the </w:t>
      </w:r>
      <w:r w:rsidR="00554093">
        <w:rPr>
          <w:sz w:val="23"/>
          <w:szCs w:val="23"/>
        </w:rPr>
        <w:t>complainant</w:t>
      </w:r>
      <w:r>
        <w:rPr>
          <w:sz w:val="23"/>
          <w:szCs w:val="23"/>
        </w:rPr>
        <w:t xml:space="preserve"> understands their personal information will be shared as part of the complaints handling process (particularly where this includes sensitive personal information).  </w:t>
      </w:r>
      <w:r>
        <w:t xml:space="preserve">This can include complaints brought by parents on behalf of their child, if the child is considered to have capacity to make decisions for themselves.  </w:t>
      </w:r>
    </w:p>
    <w:p w14:paraId="1F7CB4FB" w14:textId="1FEDA40D" w:rsidR="00D812D8" w:rsidRDefault="00D812D8" w:rsidP="00D812D8">
      <w:pPr>
        <w:pStyle w:val="ListParagraph"/>
        <w:numPr>
          <w:ilvl w:val="0"/>
          <w:numId w:val="5"/>
        </w:numPr>
        <w:rPr>
          <w:i/>
        </w:rPr>
      </w:pPr>
      <w:r w:rsidRPr="007D53CE">
        <w:rPr>
          <w:i/>
          <w:color w:val="63B0BB"/>
        </w:rPr>
        <w:t>[</w:t>
      </w:r>
      <w:r w:rsidR="00554093" w:rsidRPr="007D53CE">
        <w:rPr>
          <w:i/>
          <w:color w:val="63B0BB"/>
        </w:rPr>
        <w:t>Institution</w:t>
      </w:r>
      <w:r w:rsidRPr="007D53CE">
        <w:rPr>
          <w:i/>
          <w:color w:val="63B0BB"/>
        </w:rPr>
        <w:t>s will have their own processes in place for dealing with and recording consent, which should be detailed or signposted to here.  For example</w:t>
      </w:r>
      <w:r w:rsidR="000C5771" w:rsidRPr="007D53CE">
        <w:rPr>
          <w:i/>
          <w:color w:val="63B0BB"/>
        </w:rPr>
        <w:t>]</w:t>
      </w:r>
      <w:r w:rsidRPr="007D53CE">
        <w:rPr>
          <w:i/>
          <w:color w:val="63B0BB"/>
        </w:rPr>
        <w:t xml:space="preserve">: </w:t>
      </w:r>
      <w:r>
        <w:rPr>
          <w:i/>
        </w:rPr>
        <w:t xml:space="preserve">The provision of a signed mandate from the </w:t>
      </w:r>
      <w:r w:rsidR="00554093">
        <w:rPr>
          <w:i/>
        </w:rPr>
        <w:t>complainant</w:t>
      </w:r>
      <w:r>
        <w:rPr>
          <w:i/>
        </w:rPr>
        <w:t xml:space="preserve"> will </w:t>
      </w:r>
      <w:r w:rsidRPr="00B93CD0">
        <w:rPr>
          <w:i/>
        </w:rPr>
        <w:t>normally</w:t>
      </w:r>
      <w:r>
        <w:rPr>
          <w:i/>
        </w:rPr>
        <w:t xml:space="preserve"> be sufficient for us to investigate a complaint.  If we consider it is appropriate we can take </w:t>
      </w:r>
      <w:r w:rsidR="005C318B">
        <w:rPr>
          <w:i/>
        </w:rPr>
        <w:t>verbal consent</w:t>
      </w:r>
      <w:r>
        <w:rPr>
          <w:i/>
        </w:rPr>
        <w:t xml:space="preserve"> direct from the </w:t>
      </w:r>
      <w:r w:rsidR="00554093">
        <w:rPr>
          <w:i/>
        </w:rPr>
        <w:t>complainant</w:t>
      </w:r>
      <w:r>
        <w:rPr>
          <w:i/>
        </w:rPr>
        <w:t xml:space="preserve"> to deal with a third party and would normally follow </w:t>
      </w:r>
      <w:r w:rsidR="000C5771">
        <w:rPr>
          <w:i/>
        </w:rPr>
        <w:t>up in writing to confirm this.</w:t>
      </w:r>
    </w:p>
    <w:p w14:paraId="0E37BB8E" w14:textId="014B4ACC" w:rsidR="00D812D8" w:rsidRDefault="00D812D8" w:rsidP="00D812D8">
      <w:pPr>
        <w:pStyle w:val="ListParagraph"/>
        <w:numPr>
          <w:ilvl w:val="0"/>
          <w:numId w:val="5"/>
        </w:numPr>
      </w:pPr>
      <w:r>
        <w:t xml:space="preserve">In certain circumstances, a </w:t>
      </w:r>
      <w:r w:rsidR="005370DD">
        <w:t>person</w:t>
      </w:r>
      <w:r>
        <w:t xml:space="preserve">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0B22FD2C" w14:textId="42BDE825" w:rsidR="00D812D8" w:rsidRDefault="00D812D8" w:rsidP="00D812D8">
      <w:pPr>
        <w:pStyle w:val="ListParagraph"/>
        <w:numPr>
          <w:ilvl w:val="0"/>
          <w:numId w:val="5"/>
        </w:numPr>
      </w:pPr>
      <w:r>
        <w:t>See</w:t>
      </w:r>
      <w:r w:rsidR="005370DD">
        <w:t xml:space="preserve"> also</w:t>
      </w:r>
      <w:r>
        <w:t xml:space="preserve"> </w:t>
      </w:r>
      <w:hyperlink r:id="rId14" w:history="1">
        <w:r w:rsidR="007D53CE" w:rsidRPr="007D53CE">
          <w:rPr>
            <w:rStyle w:val="Hyperlink"/>
            <w:b/>
          </w:rPr>
          <w:t>Part 1: M</w:t>
        </w:r>
        <w:r w:rsidRPr="007D53CE">
          <w:rPr>
            <w:rStyle w:val="Hyperlink"/>
            <w:b/>
          </w:rPr>
          <w:t>aintaining confidentiality and data protection</w:t>
        </w:r>
      </w:hyperlink>
      <w:r w:rsidRPr="007D53CE">
        <w:rPr>
          <w:b/>
        </w:rPr>
        <w:t>.</w:t>
      </w:r>
    </w:p>
    <w:p w14:paraId="58573881" w14:textId="1577EED7" w:rsidR="00D812D8" w:rsidRPr="007D53CE" w:rsidRDefault="00D812D8" w:rsidP="00D812D8">
      <w:pPr>
        <w:rPr>
          <w:color w:val="63B0BB"/>
        </w:rPr>
      </w:pPr>
      <w:bookmarkStart w:id="13" w:name="_Toc16081227"/>
      <w:r w:rsidRPr="007D53CE">
        <w:rPr>
          <w:color w:val="63B0BB"/>
        </w:rPr>
        <w:t>[</w:t>
      </w:r>
      <w:r w:rsidRPr="007D53CE">
        <w:rPr>
          <w:i/>
          <w:color w:val="63B0BB"/>
        </w:rPr>
        <w:t xml:space="preserve">The </w:t>
      </w:r>
      <w:r w:rsidR="007D53CE">
        <w:rPr>
          <w:i/>
          <w:color w:val="63B0BB"/>
        </w:rPr>
        <w:t>i</w:t>
      </w:r>
      <w:r w:rsidR="00554093" w:rsidRPr="007D53CE">
        <w:rPr>
          <w:i/>
          <w:color w:val="63B0BB"/>
        </w:rPr>
        <w:t>nstitution</w:t>
      </w:r>
      <w:r w:rsidRPr="007D53CE">
        <w:rPr>
          <w:i/>
          <w:color w:val="63B0BB"/>
        </w:rPr>
        <w:t xml:space="preserve"> may provide further guidance or examples in relation to issues around capacity, providing and gaining consent and information sharing, for example in relation to Power of Attorney</w:t>
      </w:r>
      <w:r w:rsidR="007D53CE">
        <w:rPr>
          <w:i/>
          <w:color w:val="63B0BB"/>
        </w:rPr>
        <w:t xml:space="preserve"> or Guardianship arrangements. </w:t>
      </w:r>
      <w:r w:rsidRPr="007D53CE">
        <w:rPr>
          <w:i/>
          <w:color w:val="63B0BB"/>
        </w:rPr>
        <w:t>This can be inserted here or alternatively it can be included in an annex to this document</w:t>
      </w:r>
      <w:r w:rsidRPr="007D53CE">
        <w:rPr>
          <w:color w:val="63B0BB"/>
        </w:rPr>
        <w:t>.]</w:t>
      </w:r>
    </w:p>
    <w:p w14:paraId="251F9D8F" w14:textId="7F99BB8D" w:rsidR="00D812D8" w:rsidRDefault="00D812D8" w:rsidP="00A93901">
      <w:pPr>
        <w:pStyle w:val="Heading2"/>
      </w:pPr>
      <w:bookmarkStart w:id="14" w:name="_Toc14936226"/>
      <w:bookmarkStart w:id="15" w:name="_Toc29458530"/>
      <w:r>
        <w:t>Serious, high</w:t>
      </w:r>
      <w:r w:rsidR="00256D35">
        <w:t>-</w:t>
      </w:r>
      <w:r>
        <w:t>risk or high</w:t>
      </w:r>
      <w:r w:rsidR="00256D35">
        <w:t>-</w:t>
      </w:r>
      <w:r>
        <w:t>profile complaints</w:t>
      </w:r>
      <w:bookmarkEnd w:id="14"/>
      <w:bookmarkEnd w:id="15"/>
    </w:p>
    <w:p w14:paraId="48EC319E" w14:textId="5B21A503" w:rsidR="00D812D8" w:rsidRDefault="00D812D8" w:rsidP="00D812D8">
      <w:pPr>
        <w:pStyle w:val="ListParagraph"/>
        <w:numPr>
          <w:ilvl w:val="0"/>
          <w:numId w:val="5"/>
        </w:numPr>
      </w:pPr>
      <w:r>
        <w:t>We will take particular care to identify complaints that might be considered serious, high</w:t>
      </w:r>
      <w:r w:rsidR="00256D35">
        <w:t>-</w:t>
      </w:r>
      <w:r>
        <w:t>risk or high</w:t>
      </w:r>
      <w:r w:rsidR="00256D35">
        <w:t>-</w:t>
      </w:r>
      <w:r>
        <w:t>profile, as these may require particular action or raise critical issues that need senior management's direct input.  Serious, high</w:t>
      </w:r>
      <w:r w:rsidR="00256D35">
        <w:t>-</w:t>
      </w:r>
      <w:r>
        <w:t>risk or high</w:t>
      </w:r>
      <w:r w:rsidR="00256D35">
        <w:t>-</w:t>
      </w:r>
      <w:r>
        <w:t xml:space="preserve">profile complaints should normally be handled immediately at </w:t>
      </w:r>
      <w:r w:rsidR="00C64205">
        <w:t>stage 2</w:t>
      </w:r>
      <w:r>
        <w:t xml:space="preserve"> (see </w:t>
      </w:r>
      <w:hyperlink r:id="rId15" w:history="1">
        <w:r w:rsidR="007D53CE" w:rsidRPr="007D53CE">
          <w:rPr>
            <w:rStyle w:val="Hyperlink"/>
            <w:b/>
          </w:rPr>
          <w:t xml:space="preserve">Part 3: </w:t>
        </w:r>
        <w:r w:rsidR="00C64205" w:rsidRPr="007D53CE">
          <w:rPr>
            <w:rStyle w:val="Hyperlink"/>
            <w:b/>
          </w:rPr>
          <w:t>Stage 2</w:t>
        </w:r>
        <w:r w:rsidRPr="007D53CE">
          <w:rPr>
            <w:rStyle w:val="Hyperlink"/>
            <w:b/>
          </w:rPr>
          <w:t xml:space="preserve">: </w:t>
        </w:r>
        <w:r w:rsidR="004F2F25" w:rsidRPr="007D53CE">
          <w:rPr>
            <w:rStyle w:val="Hyperlink"/>
            <w:b/>
          </w:rPr>
          <w:t>Investigation</w:t>
        </w:r>
      </w:hyperlink>
      <w:r>
        <w:t>).</w:t>
      </w:r>
    </w:p>
    <w:p w14:paraId="28385CDB" w14:textId="77777777" w:rsidR="00D812D8" w:rsidRDefault="00D812D8" w:rsidP="00D812D8">
      <w:pPr>
        <w:pStyle w:val="ListParagraph"/>
        <w:numPr>
          <w:ilvl w:val="0"/>
          <w:numId w:val="5"/>
        </w:numPr>
      </w:pPr>
      <w:r>
        <w:t>We define potential high-risk or high-profile complaints as those that may:</w:t>
      </w:r>
    </w:p>
    <w:p w14:paraId="5247B8EC" w14:textId="77777777" w:rsidR="00E443E5" w:rsidRPr="007D53CE" w:rsidRDefault="00E443E5" w:rsidP="00E443E5">
      <w:pPr>
        <w:numPr>
          <w:ilvl w:val="0"/>
          <w:numId w:val="90"/>
        </w:numPr>
        <w:spacing w:after="0"/>
        <w:rPr>
          <w:i/>
        </w:rPr>
      </w:pPr>
      <w:r w:rsidRPr="007D53CE">
        <w:rPr>
          <w:i/>
        </w:rPr>
        <w:t>involve a death or terminal illness</w:t>
      </w:r>
    </w:p>
    <w:p w14:paraId="248E0D07" w14:textId="77777777" w:rsidR="00E443E5" w:rsidRPr="007D53CE" w:rsidRDefault="00E443E5" w:rsidP="00E443E5">
      <w:pPr>
        <w:numPr>
          <w:ilvl w:val="0"/>
          <w:numId w:val="90"/>
        </w:numPr>
        <w:spacing w:after="0"/>
        <w:rPr>
          <w:i/>
        </w:rPr>
      </w:pPr>
      <w:r w:rsidRPr="007D53CE">
        <w:rPr>
          <w:i/>
        </w:rPr>
        <w:t>involve serious service failure, for example major delays in service provision or repeated failures to provide a service</w:t>
      </w:r>
    </w:p>
    <w:p w14:paraId="78969078" w14:textId="77777777" w:rsidR="00E443E5" w:rsidRPr="007D53CE" w:rsidRDefault="00E443E5" w:rsidP="00E443E5">
      <w:pPr>
        <w:numPr>
          <w:ilvl w:val="0"/>
          <w:numId w:val="90"/>
        </w:numPr>
        <w:spacing w:after="0"/>
        <w:rPr>
          <w:i/>
        </w:rPr>
      </w:pPr>
      <w:r w:rsidRPr="007D53CE">
        <w:rPr>
          <w:i/>
        </w:rPr>
        <w:t>generate significant and on-going press interest</w:t>
      </w:r>
    </w:p>
    <w:p w14:paraId="43313E02" w14:textId="57EE1C2D" w:rsidR="00E443E5" w:rsidRPr="007D53CE" w:rsidRDefault="00E443E5" w:rsidP="00E443E5">
      <w:pPr>
        <w:numPr>
          <w:ilvl w:val="0"/>
          <w:numId w:val="90"/>
        </w:numPr>
        <w:spacing w:after="0"/>
        <w:rPr>
          <w:i/>
        </w:rPr>
      </w:pPr>
      <w:r w:rsidRPr="007D53CE">
        <w:rPr>
          <w:i/>
        </w:rPr>
        <w:t>pose a serious operational risk to the Institution</w:t>
      </w:r>
      <w:r>
        <w:rPr>
          <w:i/>
        </w:rPr>
        <w:t>; or</w:t>
      </w:r>
    </w:p>
    <w:p w14:paraId="5324BAA7" w14:textId="77777777" w:rsidR="00E443E5" w:rsidRPr="007D53CE" w:rsidRDefault="00E443E5" w:rsidP="00E443E5">
      <w:pPr>
        <w:numPr>
          <w:ilvl w:val="0"/>
          <w:numId w:val="90"/>
        </w:numPr>
        <w:spacing w:after="0"/>
        <w:rPr>
          <w:i/>
        </w:rPr>
      </w:pPr>
      <w:r w:rsidRPr="007D53CE">
        <w:rPr>
          <w:i/>
        </w:rPr>
        <w:t>present issues of a highly sensitive nature.</w:t>
      </w:r>
    </w:p>
    <w:p w14:paraId="14644B33" w14:textId="24E0AB90" w:rsidR="00D812D8" w:rsidRPr="007D53CE" w:rsidRDefault="00D812D8" w:rsidP="00D812D8">
      <w:pPr>
        <w:rPr>
          <w:color w:val="63B0BB"/>
        </w:rPr>
      </w:pPr>
      <w:r w:rsidRPr="007D53CE">
        <w:rPr>
          <w:color w:val="63B0BB"/>
        </w:rPr>
        <w:t>[</w:t>
      </w:r>
      <w:r w:rsidRPr="007D53CE">
        <w:rPr>
          <w:i/>
          <w:color w:val="63B0BB"/>
        </w:rPr>
        <w:t xml:space="preserve">The </w:t>
      </w:r>
      <w:r w:rsidR="007D53CE">
        <w:rPr>
          <w:i/>
          <w:color w:val="63B0BB"/>
        </w:rPr>
        <w:t>i</w:t>
      </w:r>
      <w:r w:rsidR="00554093" w:rsidRPr="007D53CE">
        <w:rPr>
          <w:i/>
          <w:color w:val="63B0BB"/>
        </w:rPr>
        <w:t>nstitution</w:t>
      </w:r>
      <w:r w:rsidRPr="007D53CE">
        <w:rPr>
          <w:i/>
          <w:color w:val="63B0BB"/>
        </w:rPr>
        <w:t xml:space="preserve"> may</w:t>
      </w:r>
      <w:r w:rsidR="00B428C9" w:rsidRPr="007D53CE">
        <w:rPr>
          <w:i/>
          <w:color w:val="63B0BB"/>
        </w:rPr>
        <w:t xml:space="preserve"> amend these examples, or</w:t>
      </w:r>
      <w:r w:rsidRPr="007D53CE">
        <w:rPr>
          <w:i/>
          <w:color w:val="63B0BB"/>
        </w:rPr>
        <w:t xml:space="preserve"> provide further guidance or examples in relation to high-risk/high-profile complaints.  This can be inserted here or be included in an annex to this document</w:t>
      </w:r>
      <w:r w:rsidRPr="007D53CE">
        <w:rPr>
          <w:color w:val="63B0BB"/>
        </w:rPr>
        <w:t>.]</w:t>
      </w:r>
    </w:p>
    <w:p w14:paraId="66A5901C" w14:textId="77777777" w:rsidR="00D812D8" w:rsidRDefault="00D812D8" w:rsidP="00A93901">
      <w:pPr>
        <w:pStyle w:val="Heading2"/>
      </w:pPr>
      <w:bookmarkStart w:id="16" w:name="_Toc29458531"/>
      <w:r>
        <w:lastRenderedPageBreak/>
        <w:t>Anonymous complaints</w:t>
      </w:r>
      <w:bookmarkEnd w:id="13"/>
      <w:bookmarkEnd w:id="16"/>
    </w:p>
    <w:p w14:paraId="78965EEE" w14:textId="79B7A855" w:rsidR="00D812D8" w:rsidRDefault="00D812D8" w:rsidP="00D812D8">
      <w:pPr>
        <w:pStyle w:val="ListParagraph"/>
        <w:numPr>
          <w:ilvl w:val="0"/>
          <w:numId w:val="5"/>
        </w:numPr>
      </w:pPr>
      <w:r>
        <w:t xml:space="preserve">We value all complaints, including anonymous complaints, and will take action to consider them further wherever this is appropriate.  Generally, we will consider anonymous complaints if there is enough information in the complaint to enable us to make further enquiries.  Any decision not to pursue an anonymous complaint must be authorised by an appropriate manager </w:t>
      </w:r>
      <w:r w:rsidRPr="007D53CE">
        <w:rPr>
          <w:i/>
          <w:iCs/>
          <w:color w:val="63B0BB"/>
        </w:rPr>
        <w:t>[</w:t>
      </w:r>
      <w:r w:rsidR="007D53CE">
        <w:rPr>
          <w:i/>
          <w:iCs/>
          <w:color w:val="63B0BB"/>
        </w:rPr>
        <w:t>i</w:t>
      </w:r>
      <w:r w:rsidR="00554093" w:rsidRPr="007D53CE">
        <w:rPr>
          <w:i/>
          <w:iCs/>
          <w:color w:val="63B0BB"/>
        </w:rPr>
        <w:t>nstitution</w:t>
      </w:r>
      <w:r w:rsidRPr="007D53CE">
        <w:rPr>
          <w:i/>
          <w:iCs/>
          <w:color w:val="63B0BB"/>
        </w:rPr>
        <w:t>s may include more information on local arrangements – e.g. any manager, the complaints manager etc.]</w:t>
      </w:r>
      <w:r w:rsidRPr="007D53CE">
        <w:rPr>
          <w:color w:val="000000" w:themeColor="text1"/>
        </w:rPr>
        <w:t>.</w:t>
      </w:r>
    </w:p>
    <w:p w14:paraId="3BC4CBB8" w14:textId="77777777" w:rsidR="00D812D8" w:rsidRDefault="00D812D8" w:rsidP="00D812D8">
      <w:pPr>
        <w:pStyle w:val="ListParagraph"/>
        <w:numPr>
          <w:ilvl w:val="0"/>
          <w:numId w:val="5"/>
        </w:numPr>
      </w:pPr>
      <w:r>
        <w:t>If we pursue an anonymous complaint further, we will record it as an anonymous complaint together with any learning from the complaint and action taken.</w:t>
      </w:r>
    </w:p>
    <w:p w14:paraId="07C8240B" w14:textId="77777777" w:rsidR="00D812D8" w:rsidRDefault="00D812D8" w:rsidP="00D812D8">
      <w:pPr>
        <w:pStyle w:val="ListParagraph"/>
        <w:numPr>
          <w:ilvl w:val="0"/>
          <w:numId w:val="5"/>
        </w:numPr>
      </w:pPr>
      <w:bookmarkStart w:id="17" w:name="_Toc16081228"/>
      <w:r>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241B7770" w14:textId="7C6DFAB8" w:rsidR="00D812D8" w:rsidRDefault="00D812D8" w:rsidP="00A93901">
      <w:pPr>
        <w:pStyle w:val="Heading2"/>
      </w:pPr>
      <w:bookmarkStart w:id="18" w:name="_Toc29458532"/>
      <w:r>
        <w:t xml:space="preserve">What if the </w:t>
      </w:r>
      <w:r w:rsidR="00554093">
        <w:t xml:space="preserve">person </w:t>
      </w:r>
      <w:r>
        <w:t>does not want to complain?</w:t>
      </w:r>
      <w:bookmarkEnd w:id="17"/>
      <w:bookmarkEnd w:id="18"/>
    </w:p>
    <w:p w14:paraId="4CC1DB6E" w14:textId="14FBC32A" w:rsidR="00D812D8" w:rsidRDefault="00D812D8" w:rsidP="00D812D8">
      <w:pPr>
        <w:pStyle w:val="ListParagraph"/>
        <w:numPr>
          <w:ilvl w:val="0"/>
          <w:numId w:val="5"/>
        </w:numPr>
      </w:pPr>
      <w:r>
        <w:t>If</w:t>
      </w:r>
      <w:r w:rsidR="00554093">
        <w:t xml:space="preserve"> someone</w:t>
      </w:r>
      <w:r>
        <w:t xml:space="preserve"> has expressed dissatisfaction in line with our definition of a complaint but does not want to complain, we will explain that complaints offer us the opportunity to improve services where things have gone wrong.  We will encourage the</w:t>
      </w:r>
      <w:r w:rsidR="00554093">
        <w:t>m</w:t>
      </w:r>
      <w:r>
        <w:t xml:space="preserve"> to submit their complaint and allow us to handle it through the CHP.  This will ensure </w:t>
      </w:r>
      <w:r w:rsidR="00554093">
        <w:t>they are</w:t>
      </w:r>
      <w:r>
        <w:t xml:space="preserve"> updated on the action taken and get a response to their complaint.</w:t>
      </w:r>
    </w:p>
    <w:p w14:paraId="440BD956" w14:textId="197AD270" w:rsidR="00D812D8" w:rsidRDefault="00D812D8" w:rsidP="00D812D8">
      <w:pPr>
        <w:pStyle w:val="ListParagraph"/>
        <w:numPr>
          <w:ilvl w:val="0"/>
          <w:numId w:val="5"/>
        </w:numPr>
      </w:pPr>
      <w:r>
        <w:t xml:space="preserve">If the </w:t>
      </w:r>
      <w:r w:rsidR="00554093">
        <w:t xml:space="preserve">person </w:t>
      </w:r>
      <w:r>
        <w:t xml:space="preserve">insists they do not wish to complain, </w:t>
      </w:r>
      <w:r w:rsidRPr="00F372DE">
        <w:t xml:space="preserve">we are not required to progress the complaint under this procedure.  However, we should record </w:t>
      </w:r>
      <w:r>
        <w:t xml:space="preserve">the complaint as an anonymous complaint (including </w:t>
      </w:r>
      <w:r w:rsidRPr="00F372DE">
        <w:t>minimal information about the complaint</w:t>
      </w:r>
      <w:r>
        <w:t xml:space="preserve">, </w:t>
      </w:r>
      <w:r w:rsidRPr="00F372DE">
        <w:t xml:space="preserve">without any identifying information) to enable us to track trends and themes in complaints.  Where </w:t>
      </w:r>
      <w:r>
        <w:t>the complaint is serious</w:t>
      </w:r>
      <w:r w:rsidR="00B93CD0">
        <w:t>,</w:t>
      </w:r>
      <w:r>
        <w:t xml:space="preserve"> or </w:t>
      </w:r>
      <w:r w:rsidRPr="00F372DE">
        <w:t>there is evidence of a problem with our services, we should also look into the matter to remedy this</w:t>
      </w:r>
      <w:r>
        <w:t xml:space="preserve"> (and record any outcome).</w:t>
      </w:r>
    </w:p>
    <w:p w14:paraId="159D91EF" w14:textId="1C8458B3" w:rsidR="00D812D8" w:rsidRDefault="00D812D8" w:rsidP="00A93901">
      <w:pPr>
        <w:pStyle w:val="Heading2"/>
      </w:pPr>
      <w:bookmarkStart w:id="19" w:name="_Toc16081229"/>
      <w:bookmarkStart w:id="20" w:name="_Toc320717682"/>
      <w:bookmarkStart w:id="21" w:name="_Toc29458533"/>
      <w:r>
        <w:t>Complaints involving more than one area or organisation</w:t>
      </w:r>
      <w:bookmarkEnd w:id="19"/>
      <w:bookmarkEnd w:id="20"/>
      <w:bookmarkEnd w:id="21"/>
    </w:p>
    <w:p w14:paraId="58F4418F" w14:textId="6B766CF2" w:rsidR="00D812D8" w:rsidRDefault="00D812D8" w:rsidP="00D812D8">
      <w:pPr>
        <w:pStyle w:val="ListParagraph"/>
        <w:numPr>
          <w:ilvl w:val="0"/>
          <w:numId w:val="5"/>
        </w:numPr>
      </w:pPr>
      <w:r>
        <w:t xml:space="preserve">If a complaint relates to the actions of two or more </w:t>
      </w:r>
      <w:r w:rsidR="00E443E5">
        <w:t>departments / faculties / schools</w:t>
      </w:r>
      <w:r>
        <w:t xml:space="preserve">, we will tell the </w:t>
      </w:r>
      <w:r w:rsidR="00554093">
        <w:t>complainant</w:t>
      </w:r>
      <w:r>
        <w:t xml:space="preserve"> who will take the lead in dealing with the complaint, and explain that they will get only one response covering all issues raised.</w:t>
      </w:r>
      <w:r w:rsidR="00E443E5">
        <w:t xml:space="preserve">  </w:t>
      </w:r>
      <w:r w:rsidR="00E443E5" w:rsidRPr="00E443E5">
        <w:t>The nature of the complaint may also require parallel procedures to be initiated (such as academic appeal or disciplinary procedures)</w:t>
      </w:r>
      <w:r w:rsidR="00E443E5">
        <w:t>.</w:t>
      </w:r>
      <w:r w:rsidR="00E443E5" w:rsidRPr="00E443E5">
        <w:t xml:space="preserve"> </w:t>
      </w:r>
      <w:r w:rsidR="00E443E5">
        <w:t xml:space="preserve"> </w:t>
      </w:r>
      <w:r w:rsidR="00E443E5" w:rsidRPr="00E443E5">
        <w:t xml:space="preserve">See </w:t>
      </w:r>
      <w:r w:rsidR="00E443E5" w:rsidRPr="007D53CE">
        <w:rPr>
          <w:b/>
        </w:rPr>
        <w:t>Complaints and appeals</w:t>
      </w:r>
      <w:r w:rsidR="00E443E5" w:rsidRPr="007D53CE">
        <w:t>.</w:t>
      </w:r>
    </w:p>
    <w:p w14:paraId="2D83EC95" w14:textId="6C4CC0F3" w:rsidR="00D812D8" w:rsidRDefault="00D812D8" w:rsidP="00D812D8">
      <w:pPr>
        <w:pStyle w:val="ListParagraph"/>
        <w:numPr>
          <w:ilvl w:val="0"/>
          <w:numId w:val="5"/>
        </w:numPr>
      </w:pPr>
      <w:r w:rsidDel="0090757E">
        <w:t xml:space="preserve">If </w:t>
      </w:r>
      <w:r w:rsidR="00554093">
        <w:t xml:space="preserve">we receive a complaint </w:t>
      </w:r>
      <w:r w:rsidDel="0090757E">
        <w:t xml:space="preserve">about the service of another organisation or public service provider, but we have no involvement in the issue, the </w:t>
      </w:r>
      <w:r w:rsidR="00554093">
        <w:t>complainant</w:t>
      </w:r>
      <w:r w:rsidDel="0090757E">
        <w:t xml:space="preserve"> should be advised to contact the appropriate organisation directly.</w:t>
      </w:r>
      <w:r>
        <w:t xml:space="preserve">  </w:t>
      </w:r>
    </w:p>
    <w:p w14:paraId="3917DD9B" w14:textId="24964CFD" w:rsidR="00D812D8" w:rsidRPr="007D53CE" w:rsidRDefault="00D812D8" w:rsidP="00D812D8">
      <w:pPr>
        <w:pStyle w:val="ListParagraph"/>
        <w:numPr>
          <w:ilvl w:val="0"/>
          <w:numId w:val="5"/>
        </w:numPr>
      </w:pPr>
      <w:r>
        <w:t xml:space="preserve">If a complaint relates to our service and the service of another organisation or public service provider, and we have a direct interest in the issue, we will handle the complaint about </w:t>
      </w:r>
      <w:r>
        <w:rPr>
          <w:i/>
        </w:rPr>
        <w:t xml:space="preserve">[the </w:t>
      </w:r>
      <w:r w:rsidR="007D53CE">
        <w:rPr>
          <w:i/>
        </w:rPr>
        <w:t>i</w:t>
      </w:r>
      <w:r w:rsidR="00554093">
        <w:rPr>
          <w:i/>
        </w:rPr>
        <w:t>nstitution</w:t>
      </w:r>
      <w:r>
        <w:rPr>
          <w:i/>
        </w:rPr>
        <w:t>]</w:t>
      </w:r>
      <w:r>
        <w:rPr>
          <w:sz w:val="20"/>
        </w:rPr>
        <w:t xml:space="preserve"> </w:t>
      </w:r>
      <w:r>
        <w:t xml:space="preserve">through the CHP.  If we need to contact an outside body about the complaint, we will </w:t>
      </w:r>
      <w:r w:rsidR="00B93CD0">
        <w:t>be mindful</w:t>
      </w:r>
      <w:r>
        <w:t xml:space="preserve"> of data protection.  See </w:t>
      </w:r>
      <w:hyperlink r:id="rId16" w:history="1">
        <w:r w:rsidR="007D53CE" w:rsidRPr="007D53CE">
          <w:rPr>
            <w:rStyle w:val="Hyperlink"/>
            <w:b/>
          </w:rPr>
          <w:t xml:space="preserve">Part 1: </w:t>
        </w:r>
        <w:r w:rsidRPr="007D53CE">
          <w:rPr>
            <w:rStyle w:val="Hyperlink"/>
            <w:b/>
          </w:rPr>
          <w:t>Maintaining confidentiality and data protection</w:t>
        </w:r>
      </w:hyperlink>
      <w:r>
        <w:rPr>
          <w:b/>
        </w:rPr>
        <w:t>.</w:t>
      </w:r>
    </w:p>
    <w:p w14:paraId="3A9ED35D" w14:textId="77777777" w:rsidR="0017572B" w:rsidRPr="007D53CE" w:rsidRDefault="0017572B" w:rsidP="0017572B">
      <w:pPr>
        <w:pStyle w:val="ListParagraph"/>
        <w:numPr>
          <w:ilvl w:val="0"/>
          <w:numId w:val="5"/>
        </w:numPr>
      </w:pPr>
      <w:r w:rsidRPr="007D53CE">
        <w:t>Such complaints may include, for example:</w:t>
      </w:r>
    </w:p>
    <w:p w14:paraId="7A1F7903" w14:textId="4E26B654" w:rsidR="0017572B" w:rsidRPr="007D53CE" w:rsidRDefault="0017572B" w:rsidP="0017572B">
      <w:pPr>
        <w:numPr>
          <w:ilvl w:val="0"/>
          <w:numId w:val="89"/>
        </w:numPr>
        <w:spacing w:after="0"/>
        <w:rPr>
          <w:iCs/>
        </w:rPr>
      </w:pPr>
      <w:r>
        <w:rPr>
          <w:iCs/>
        </w:rPr>
        <w:t>a</w:t>
      </w:r>
      <w:r w:rsidRPr="007D53CE">
        <w:rPr>
          <w:iCs/>
        </w:rPr>
        <w:t xml:space="preserve"> complaint made in relation to provision of third-party s</w:t>
      </w:r>
      <w:r w:rsidRPr="0017572B">
        <w:rPr>
          <w:iCs/>
        </w:rPr>
        <w:t>ervices, for example IT systems</w:t>
      </w:r>
    </w:p>
    <w:p w14:paraId="24726D50" w14:textId="1EBF4099" w:rsidR="0017572B" w:rsidRPr="007D53CE" w:rsidRDefault="0017572B" w:rsidP="0017572B">
      <w:pPr>
        <w:numPr>
          <w:ilvl w:val="0"/>
          <w:numId w:val="89"/>
        </w:numPr>
        <w:spacing w:after="0"/>
        <w:rPr>
          <w:iCs/>
        </w:rPr>
      </w:pPr>
      <w:r>
        <w:rPr>
          <w:iCs/>
        </w:rPr>
        <w:t>a</w:t>
      </w:r>
      <w:r w:rsidRPr="007D53CE">
        <w:rPr>
          <w:iCs/>
        </w:rPr>
        <w:t xml:space="preserve"> complaint made about a service that is contracted</w:t>
      </w:r>
      <w:r w:rsidRPr="0017572B">
        <w:rPr>
          <w:iCs/>
        </w:rPr>
        <w:t xml:space="preserve"> out, such as catering services</w:t>
      </w:r>
      <w:r>
        <w:rPr>
          <w:iCs/>
        </w:rPr>
        <w:t>; or</w:t>
      </w:r>
    </w:p>
    <w:p w14:paraId="6714F9FC" w14:textId="1B306F86" w:rsidR="0017572B" w:rsidRPr="0017572B" w:rsidRDefault="0017572B" w:rsidP="007D53CE">
      <w:pPr>
        <w:numPr>
          <w:ilvl w:val="0"/>
          <w:numId w:val="89"/>
        </w:numPr>
        <w:spacing w:after="0"/>
        <w:rPr>
          <w:iCs/>
        </w:rPr>
      </w:pPr>
      <w:r>
        <w:rPr>
          <w:iCs/>
        </w:rPr>
        <w:lastRenderedPageBreak/>
        <w:t>a</w:t>
      </w:r>
      <w:r w:rsidR="007D53CE">
        <w:rPr>
          <w:iCs/>
        </w:rPr>
        <w:t xml:space="preserve"> complaint made to the i</w:t>
      </w:r>
      <w:r w:rsidRPr="007D53CE">
        <w:rPr>
          <w:iCs/>
        </w:rPr>
        <w:t>nstitution about a student loan where the dissatisfaction relates to the service we have provided and the service the Student Awards Agency for Scotland has provided.</w:t>
      </w:r>
    </w:p>
    <w:p w14:paraId="639D561A" w14:textId="67916AAA" w:rsidR="00D812D8" w:rsidRDefault="00D812D8" w:rsidP="00A93901">
      <w:pPr>
        <w:pStyle w:val="Heading2"/>
      </w:pPr>
      <w:bookmarkStart w:id="22" w:name="_Toc16081230"/>
      <w:bookmarkStart w:id="23" w:name="_Toc29458534"/>
      <w:r>
        <w:t>Complaints about contracted services</w:t>
      </w:r>
      <w:bookmarkEnd w:id="22"/>
      <w:bookmarkEnd w:id="23"/>
    </w:p>
    <w:p w14:paraId="25FD18A3" w14:textId="35A1AD1D" w:rsidR="00D812D8" w:rsidRDefault="00D812D8" w:rsidP="00D812D8">
      <w:pPr>
        <w:pStyle w:val="ListParagraph"/>
        <w:numPr>
          <w:ilvl w:val="0"/>
          <w:numId w:val="5"/>
        </w:numPr>
      </w:pPr>
      <w:r>
        <w:t xml:space="preserve">Where we use a contractor to deliver a service on our behalf we recognise that we remain responsible </w:t>
      </w:r>
      <w:r w:rsidR="00B81988">
        <w:t xml:space="preserve">and accountable </w:t>
      </w:r>
      <w:r>
        <w:t xml:space="preserve">for ensuring that the services provided meet </w:t>
      </w:r>
      <w:r>
        <w:rPr>
          <w:i/>
        </w:rPr>
        <w:t xml:space="preserve">[the </w:t>
      </w:r>
      <w:r w:rsidR="007D53CE">
        <w:rPr>
          <w:i/>
        </w:rPr>
        <w:t>i</w:t>
      </w:r>
      <w:r w:rsidR="00554093">
        <w:rPr>
          <w:i/>
        </w:rPr>
        <w:t>nstitution</w:t>
      </w:r>
      <w:r>
        <w:t>’</w:t>
      </w:r>
      <w:r>
        <w:rPr>
          <w:i/>
        </w:rPr>
        <w:t>s]</w:t>
      </w:r>
      <w:r>
        <w:t xml:space="preserve">  standard (including in relation to complaints).  We will either do so by: </w:t>
      </w:r>
    </w:p>
    <w:p w14:paraId="79A6DBFC" w14:textId="77777777" w:rsidR="00D812D8" w:rsidRDefault="00D812D8" w:rsidP="00D812D8">
      <w:pPr>
        <w:pStyle w:val="ListParagraph"/>
        <w:numPr>
          <w:ilvl w:val="0"/>
          <w:numId w:val="13"/>
        </w:numPr>
      </w:pPr>
      <w:r>
        <w:t>ensuring the contractor complies with this procedure; or</w:t>
      </w:r>
    </w:p>
    <w:p w14:paraId="11524A49" w14:textId="53ADFAF4" w:rsidR="00D812D8" w:rsidRDefault="00D812D8" w:rsidP="00D812D8">
      <w:pPr>
        <w:pStyle w:val="ListParagraph"/>
        <w:numPr>
          <w:ilvl w:val="0"/>
          <w:numId w:val="13"/>
        </w:numPr>
      </w:pPr>
      <w:r>
        <w:t xml:space="preserve">ensuring the contractor has their own procedure in place, which fully meets the standards in this procedure.  At the end of the investigation stage of any such complaints the contractor must ensure that the </w:t>
      </w:r>
      <w:r w:rsidR="00554093">
        <w:t>complainant</w:t>
      </w:r>
      <w:r>
        <w:t xml:space="preserve"> is signposted to the SPSO.</w:t>
      </w:r>
    </w:p>
    <w:p w14:paraId="1CF89030" w14:textId="77777777" w:rsidR="00D812D8" w:rsidRDefault="00D812D8" w:rsidP="00D812D8">
      <w:pPr>
        <w:pStyle w:val="ListParagraph"/>
        <w:numPr>
          <w:ilvl w:val="0"/>
          <w:numId w:val="5"/>
        </w:numPr>
      </w:pPr>
      <w:r>
        <w:t xml:space="preserve">We will confirm that service users are clearly informed of the process and understand how to complain.  We will also ensure that there is appropriate provision for information sharing and governance oversight where required. </w:t>
      </w:r>
    </w:p>
    <w:p w14:paraId="06C047B9" w14:textId="7ED86E35" w:rsidR="00D812D8" w:rsidRPr="0080621E" w:rsidRDefault="00D812D8" w:rsidP="00D812D8">
      <w:pPr>
        <w:pStyle w:val="ListParagraph"/>
        <w:numPr>
          <w:ilvl w:val="0"/>
          <w:numId w:val="5"/>
        </w:numPr>
        <w:rPr>
          <w:i/>
          <w:iCs/>
        </w:rPr>
      </w:pPr>
      <w:r>
        <w:rPr>
          <w:i/>
          <w:iCs/>
        </w:rPr>
        <w:t xml:space="preserve">[The </w:t>
      </w:r>
      <w:r w:rsidR="007D53CE">
        <w:rPr>
          <w:i/>
          <w:iCs/>
        </w:rPr>
        <w:t>i</w:t>
      </w:r>
      <w:r w:rsidR="00554093">
        <w:rPr>
          <w:i/>
          <w:iCs/>
        </w:rPr>
        <w:t>nstitution</w:t>
      </w:r>
      <w:r>
        <w:rPr>
          <w:i/>
          <w:iCs/>
        </w:rPr>
        <w:t xml:space="preserve">] </w:t>
      </w:r>
      <w:r>
        <w:rPr>
          <w:iCs/>
        </w:rPr>
        <w:t>has discretion to investigate complaints about organisations contracted to deliver services on its behalf even where the procedure has normally been delegated.</w:t>
      </w:r>
    </w:p>
    <w:p w14:paraId="2F500F61" w14:textId="7E6CDD39" w:rsidR="0012650C" w:rsidRDefault="0012650C" w:rsidP="0012650C">
      <w:pPr>
        <w:pStyle w:val="Heading2"/>
      </w:pPr>
      <w:bookmarkStart w:id="24" w:name="_Toc469399511"/>
      <w:bookmarkStart w:id="25" w:name="_Toc25678971"/>
      <w:bookmarkStart w:id="26" w:name="_Toc29458535"/>
      <w:r>
        <w:t>Complaints about senior staff</w:t>
      </w:r>
      <w:bookmarkEnd w:id="24"/>
      <w:bookmarkEnd w:id="25"/>
      <w:bookmarkEnd w:id="26"/>
    </w:p>
    <w:p w14:paraId="2D6AC093" w14:textId="77777777" w:rsidR="0012650C" w:rsidRDefault="0012650C" w:rsidP="0012650C">
      <w:pPr>
        <w:pStyle w:val="ListParagraph"/>
        <w:numPr>
          <w:ilvl w:val="0"/>
          <w:numId w:val="5"/>
        </w:numPr>
      </w:pPr>
      <w:r>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736A940D" w14:textId="149C6DED" w:rsidR="0012650C" w:rsidRPr="007D53CE" w:rsidRDefault="0012650C" w:rsidP="0012650C">
      <w:pPr>
        <w:rPr>
          <w:color w:val="63B0BB"/>
        </w:rPr>
      </w:pPr>
      <w:r w:rsidRPr="007D53CE">
        <w:rPr>
          <w:color w:val="63B0BB"/>
        </w:rPr>
        <w:t>[</w:t>
      </w:r>
      <w:r w:rsidRPr="007D53CE">
        <w:rPr>
          <w:i/>
          <w:color w:val="63B0BB"/>
        </w:rPr>
        <w:t xml:space="preserve">The </w:t>
      </w:r>
      <w:r w:rsidR="007D53CE" w:rsidRPr="007D53CE">
        <w:rPr>
          <w:i/>
          <w:color w:val="63B0BB"/>
        </w:rPr>
        <w:t>i</w:t>
      </w:r>
      <w:r w:rsidR="00554093" w:rsidRPr="007D53CE">
        <w:rPr>
          <w:i/>
          <w:color w:val="63B0BB"/>
        </w:rPr>
        <w:t>nstitution</w:t>
      </w:r>
      <w:r w:rsidRPr="007D53CE">
        <w:rPr>
          <w:i/>
          <w:color w:val="63B0BB"/>
        </w:rPr>
        <w:t xml:space="preserve"> may provide further guidance or examples in relation to the process for handling complaints about senior staff members.  This can be inserted here or can be included in an annex to this document</w:t>
      </w:r>
      <w:r w:rsidRPr="007D53CE">
        <w:rPr>
          <w:color w:val="63B0BB"/>
        </w:rPr>
        <w:t>.]</w:t>
      </w:r>
    </w:p>
    <w:p w14:paraId="0E785577" w14:textId="5080DB1E" w:rsidR="00BA3EAD" w:rsidRDefault="00BA3EAD" w:rsidP="00A93901">
      <w:pPr>
        <w:pStyle w:val="Heading2"/>
      </w:pPr>
      <w:bookmarkStart w:id="27" w:name="_Toc29458536"/>
      <w:r w:rsidRPr="0080621E">
        <w:t>Complaints and other processes</w:t>
      </w:r>
      <w:bookmarkEnd w:id="27"/>
    </w:p>
    <w:p w14:paraId="14EEFE78" w14:textId="5FE05D0A" w:rsidR="00BA3EAD" w:rsidRDefault="00BA3EAD" w:rsidP="0080621E">
      <w:pPr>
        <w:pStyle w:val="ListParagraph"/>
        <w:numPr>
          <w:ilvl w:val="0"/>
          <w:numId w:val="5"/>
        </w:numPr>
      </w:pPr>
      <w:r>
        <w:t>Complaints can sometimes be confused (or overlap) with</w:t>
      </w:r>
      <w:r w:rsidR="00B93CD0">
        <w:t xml:space="preserve"> other processes, such as disciplinary </w:t>
      </w:r>
      <w:r w:rsidR="000F5011">
        <w:t xml:space="preserve">or whistleblowing </w:t>
      </w:r>
      <w:r w:rsidR="00B93CD0">
        <w:t>processes.  Specific examples and guidance on how to handle these are below.</w:t>
      </w:r>
    </w:p>
    <w:p w14:paraId="10A98D38" w14:textId="77777777" w:rsidR="00F26ABB" w:rsidRDefault="00F26ABB" w:rsidP="007D53CE">
      <w:pPr>
        <w:pStyle w:val="Heading3"/>
      </w:pPr>
      <w:bookmarkStart w:id="28" w:name="_Toc29458537"/>
      <w:r>
        <w:t>Complaints and appeals</w:t>
      </w:r>
      <w:bookmarkEnd w:id="28"/>
    </w:p>
    <w:p w14:paraId="539B5F5B" w14:textId="77777777" w:rsidR="00F26ABB" w:rsidRPr="00163252" w:rsidRDefault="00F26ABB" w:rsidP="00F26ABB">
      <w:pPr>
        <w:pStyle w:val="ListParagraph"/>
        <w:numPr>
          <w:ilvl w:val="0"/>
          <w:numId w:val="91"/>
        </w:numPr>
        <w:rPr>
          <w:iCs/>
        </w:rPr>
      </w:pPr>
      <w:r w:rsidRPr="00163252">
        <w:rPr>
          <w:iCs/>
        </w:rPr>
        <w:t xml:space="preserve">In some cases, an issue may be raised as a complaint which should be considered under alternative arrangements (for example, an academic appeal or fitness to practise appeal), or vice versa.  Complaints and appeals are handled under separate processes.  It is not appropriate for the same issue to be considered under both procedures.  </w:t>
      </w:r>
    </w:p>
    <w:p w14:paraId="0AA600E0" w14:textId="77777777" w:rsidR="00F26ABB" w:rsidRPr="00163252" w:rsidRDefault="00F26ABB" w:rsidP="00F26ABB">
      <w:pPr>
        <w:pStyle w:val="ListParagraph"/>
        <w:numPr>
          <w:ilvl w:val="0"/>
          <w:numId w:val="91"/>
        </w:numPr>
        <w:rPr>
          <w:iCs/>
        </w:rPr>
      </w:pPr>
      <w:r w:rsidRPr="00163252">
        <w:rPr>
          <w:iCs/>
        </w:rPr>
        <w:t xml:space="preserve">Where the complaint and appeal issues can be clearly distinguished, we will identify the points to be investigated as a complaint and progress those in line with this procedure.  This will include confirming the points of complaint and outcomes sought.  We will also identify and set out the issues of appeal.  </w:t>
      </w:r>
    </w:p>
    <w:p w14:paraId="1D7C4A8C" w14:textId="42078FC5" w:rsidR="00F26ABB" w:rsidRPr="00163252" w:rsidRDefault="00F26ABB" w:rsidP="00F26ABB">
      <w:pPr>
        <w:pStyle w:val="ListParagraph"/>
        <w:numPr>
          <w:ilvl w:val="0"/>
          <w:numId w:val="91"/>
        </w:numPr>
        <w:rPr>
          <w:iCs/>
        </w:rPr>
      </w:pPr>
      <w:r w:rsidRPr="00163252">
        <w:rPr>
          <w:iCs/>
        </w:rPr>
        <w:t>In determining which process applies, we may need to clarify our approach with the c</w:t>
      </w:r>
      <w:r w:rsidR="00262065">
        <w:rPr>
          <w:iCs/>
        </w:rPr>
        <w:t>omplainant</w:t>
      </w:r>
      <w:r w:rsidRPr="00163252">
        <w:rPr>
          <w:iCs/>
        </w:rPr>
        <w:t xml:space="preserve"> (for example, where the </w:t>
      </w:r>
      <w:r w:rsidR="00262065">
        <w:rPr>
          <w:iCs/>
        </w:rPr>
        <w:t>complainant</w:t>
      </w:r>
      <w:r w:rsidRPr="00163252">
        <w:rPr>
          <w:iCs/>
        </w:rPr>
        <w:t xml:space="preserve"> is focussed solely on the appeal outcome they may not </w:t>
      </w:r>
      <w:r w:rsidRPr="00163252">
        <w:rPr>
          <w:iCs/>
        </w:rPr>
        <w:lastRenderedPageBreak/>
        <w:t xml:space="preserve">wish to also pursue a complaint).  However, we will not normally ask the </w:t>
      </w:r>
      <w:r w:rsidR="00262065">
        <w:rPr>
          <w:iCs/>
        </w:rPr>
        <w:t>complainant</w:t>
      </w:r>
      <w:r w:rsidRPr="00163252">
        <w:rPr>
          <w:iCs/>
        </w:rPr>
        <w:t xml:space="preserve"> to resubmit issues they have already raised (for example, to reframe part of their appeal as a complaint).</w:t>
      </w:r>
    </w:p>
    <w:p w14:paraId="4444A70A" w14:textId="77777777" w:rsidR="00F26ABB" w:rsidRPr="00163252" w:rsidRDefault="00F26ABB" w:rsidP="00F26ABB">
      <w:pPr>
        <w:pStyle w:val="ListParagraph"/>
        <w:numPr>
          <w:ilvl w:val="0"/>
          <w:numId w:val="91"/>
        </w:numPr>
        <w:rPr>
          <w:iCs/>
        </w:rPr>
      </w:pPr>
      <w:r w:rsidRPr="00163252">
        <w:rPr>
          <w:iCs/>
        </w:rPr>
        <w:t>We may also decide to complete consideration under one procedure before considering residual issues under another procedure (for example, we may delay consideration of any complaint until the academic appeal has been concluded, or vice versa).  This would normally only be appropriate where it is difficult to distinguish which issues should be dealt with under which procedure.</w:t>
      </w:r>
    </w:p>
    <w:p w14:paraId="18C8FDBB" w14:textId="77777777" w:rsidR="00F26ABB" w:rsidRPr="00163252" w:rsidRDefault="00F26ABB" w:rsidP="00F26ABB">
      <w:pPr>
        <w:pStyle w:val="ListParagraph"/>
        <w:numPr>
          <w:ilvl w:val="0"/>
          <w:numId w:val="91"/>
        </w:numPr>
        <w:rPr>
          <w:iCs/>
        </w:rPr>
      </w:pPr>
      <w:r w:rsidRPr="00163252">
        <w:rPr>
          <w:iCs/>
        </w:rPr>
        <w:t>In all cases, we will explain to the student which issues have been considered under which process, and signpost them to the appropriate independent review.</w:t>
      </w:r>
    </w:p>
    <w:p w14:paraId="0A085E2A" w14:textId="306C74EF" w:rsidR="00EA6844" w:rsidRDefault="00EA6844" w:rsidP="007D53CE">
      <w:pPr>
        <w:pStyle w:val="Heading3"/>
      </w:pPr>
      <w:bookmarkStart w:id="29" w:name="_Toc29458538"/>
      <w:r>
        <w:t>Complaints and student conduct procedures</w:t>
      </w:r>
      <w:bookmarkEnd w:id="29"/>
    </w:p>
    <w:p w14:paraId="7E11172B" w14:textId="189FF157" w:rsidR="00EA6844" w:rsidRPr="00163252" w:rsidRDefault="00EA6844" w:rsidP="00EA6844">
      <w:pPr>
        <w:pStyle w:val="ListParagraph"/>
        <w:numPr>
          <w:ilvl w:val="0"/>
          <w:numId w:val="5"/>
        </w:numPr>
      </w:pPr>
      <w:r w:rsidRPr="00163252">
        <w:t xml:space="preserve">A concern about the conduct of another student is not a complaint, and should be handled under the </w:t>
      </w:r>
      <w:r w:rsidRPr="00163252">
        <w:rPr>
          <w:i/>
        </w:rPr>
        <w:t>[relevant procedure for student conduct]</w:t>
      </w:r>
      <w:r w:rsidRPr="00163252">
        <w:t xml:space="preserve">.  However, the </w:t>
      </w:r>
      <w:r w:rsidR="00262065">
        <w:t>person</w:t>
      </w:r>
      <w:r w:rsidRPr="00163252">
        <w:t xml:space="preserve"> may wish to complain about how </w:t>
      </w:r>
      <w:r w:rsidRPr="00163252">
        <w:rPr>
          <w:i/>
        </w:rPr>
        <w:t xml:space="preserve">[the </w:t>
      </w:r>
      <w:r w:rsidR="007D53CE">
        <w:rPr>
          <w:i/>
        </w:rPr>
        <w:t>i</w:t>
      </w:r>
      <w:r>
        <w:rPr>
          <w:i/>
        </w:rPr>
        <w:t>nstitution</w:t>
      </w:r>
      <w:r w:rsidRPr="00163252">
        <w:rPr>
          <w:i/>
          <w:sz w:val="24"/>
        </w:rPr>
        <w:t xml:space="preserve">] </w:t>
      </w:r>
      <w:r w:rsidRPr="00163252">
        <w:t>handled the situation (for example, where a teacher allowed a student’s behaviour to disrupt a class or exam).  Where the complaint is about our service, we will consider it under the CHP.</w:t>
      </w:r>
    </w:p>
    <w:p w14:paraId="4E962FEF" w14:textId="629CB712" w:rsidR="00AB5494" w:rsidRDefault="00AB5494" w:rsidP="00A93901">
      <w:pPr>
        <w:pStyle w:val="Heading3"/>
      </w:pPr>
      <w:bookmarkStart w:id="30" w:name="_Toc29458539"/>
      <w:r>
        <w:t>Complaints and service requests</w:t>
      </w:r>
      <w:bookmarkEnd w:id="30"/>
    </w:p>
    <w:p w14:paraId="2B47043F" w14:textId="0530751D" w:rsidR="00AB5494" w:rsidRPr="00AB5494" w:rsidRDefault="00AB5494" w:rsidP="00AB5494">
      <w:pPr>
        <w:pStyle w:val="ListParagraph"/>
        <w:numPr>
          <w:ilvl w:val="0"/>
          <w:numId w:val="5"/>
        </w:numPr>
      </w:pPr>
      <w:r w:rsidRPr="00AB5494">
        <w:t xml:space="preserve">If </w:t>
      </w:r>
      <w:r w:rsidR="00554093">
        <w:t>someone</w:t>
      </w:r>
      <w:r w:rsidRPr="00AB5494">
        <w:t xml:space="preserve"> asks </w:t>
      </w:r>
      <w:r w:rsidRPr="00AB5494">
        <w:rPr>
          <w:i/>
        </w:rPr>
        <w:t xml:space="preserve">[the </w:t>
      </w:r>
      <w:r w:rsidR="007D53CE">
        <w:rPr>
          <w:i/>
        </w:rPr>
        <w:t>i</w:t>
      </w:r>
      <w:bookmarkStart w:id="31" w:name="_GoBack"/>
      <w:bookmarkEnd w:id="31"/>
      <w:r w:rsidR="00554093">
        <w:rPr>
          <w:i/>
        </w:rPr>
        <w:t>nstitution</w:t>
      </w:r>
      <w:r w:rsidRPr="00AB5494">
        <w:rPr>
          <w:i/>
        </w:rPr>
        <w:t>]</w:t>
      </w:r>
      <w:r w:rsidRPr="00AB5494">
        <w:t xml:space="preserve"> to do something (for example, provide a service or deal with a problem), and this is the first time </w:t>
      </w:r>
      <w:r w:rsidR="00554093">
        <w:t xml:space="preserve">they have </w:t>
      </w:r>
      <w:r w:rsidRPr="00AB5494">
        <w:t>contacted us, this would normally be a routine service request and not a complaint.</w:t>
      </w:r>
    </w:p>
    <w:p w14:paraId="49CF727C" w14:textId="0DD773C9" w:rsidR="00AB5494" w:rsidRPr="00AB5494" w:rsidRDefault="00AB5494" w:rsidP="00AB5494">
      <w:pPr>
        <w:pStyle w:val="ListParagraph"/>
        <w:numPr>
          <w:ilvl w:val="0"/>
          <w:numId w:val="5"/>
        </w:numPr>
      </w:pPr>
      <w:r w:rsidRPr="00AB5494">
        <w:t xml:space="preserve">Service requests can </w:t>
      </w:r>
      <w:r>
        <w:t xml:space="preserve">lead to </w:t>
      </w:r>
      <w:r w:rsidRPr="00AB5494">
        <w:t>complaints, if the</w:t>
      </w:r>
      <w:r w:rsidR="000C02D0">
        <w:t xml:space="preserve"> request is not handled promptly or the</w:t>
      </w:r>
      <w:r w:rsidRPr="00AB5494">
        <w:t xml:space="preserve"> </w:t>
      </w:r>
      <w:r w:rsidR="00554093">
        <w:t>person</w:t>
      </w:r>
      <w:r w:rsidR="00554093" w:rsidRPr="00AB5494">
        <w:t xml:space="preserve"> </w:t>
      </w:r>
      <w:r w:rsidRPr="00AB5494">
        <w:t xml:space="preserve">is then dissatisfied with </w:t>
      </w:r>
      <w:r>
        <w:t>how we provide the service.</w:t>
      </w:r>
    </w:p>
    <w:p w14:paraId="6D14EDA5" w14:textId="3CA6C1B3" w:rsidR="00E77788" w:rsidRDefault="007E64C0" w:rsidP="00A93901">
      <w:pPr>
        <w:pStyle w:val="Heading3"/>
      </w:pPr>
      <w:bookmarkStart w:id="32" w:name="_Toc29458540"/>
      <w:r>
        <w:t xml:space="preserve">Complaints </w:t>
      </w:r>
      <w:r w:rsidR="00A93901">
        <w:t>and</w:t>
      </w:r>
      <w:r>
        <w:t xml:space="preserve"> </w:t>
      </w:r>
      <w:r w:rsidR="00EA6844">
        <w:t xml:space="preserve">staff </w:t>
      </w:r>
      <w:r>
        <w:t>disciplinary or whistleblowing processes</w:t>
      </w:r>
      <w:bookmarkEnd w:id="32"/>
    </w:p>
    <w:p w14:paraId="3D9E45A6" w14:textId="402A5B07" w:rsidR="007C4333" w:rsidRDefault="007E64C0">
      <w:pPr>
        <w:pStyle w:val="ListParagraph"/>
        <w:numPr>
          <w:ilvl w:val="0"/>
          <w:numId w:val="5"/>
        </w:numPr>
      </w:pPr>
      <w:r>
        <w:t xml:space="preserve">If the issues raised in a complaint overlap with issues raised under a </w:t>
      </w:r>
      <w:r w:rsidR="00EA6844">
        <w:t xml:space="preserve">staff </w:t>
      </w:r>
      <w:r>
        <w:t>disciplinary or whistleblowing process, we still need to respond to the complaint.</w:t>
      </w:r>
    </w:p>
    <w:p w14:paraId="5E7D82BC" w14:textId="54A79BE9" w:rsidR="007E64C0" w:rsidRDefault="007E64C0" w:rsidP="0080621E">
      <w:pPr>
        <w:pStyle w:val="ListParagraph"/>
        <w:numPr>
          <w:ilvl w:val="0"/>
          <w:numId w:val="5"/>
        </w:numPr>
      </w:pPr>
      <w:r>
        <w:t xml:space="preserve">Our response must be careful not to share confidential information (such as anything about the whistleblowing or </w:t>
      </w:r>
      <w:r w:rsidR="00F65624">
        <w:t>disciplinary</w:t>
      </w:r>
      <w:r>
        <w:t xml:space="preserve"> procedures, or outcomes for individual staff members).  </w:t>
      </w:r>
      <w:r w:rsidRPr="003A5EA3">
        <w:t xml:space="preserve">It should focus on </w:t>
      </w:r>
      <w:r w:rsidRPr="005A60BD">
        <w:t xml:space="preserve">whether </w:t>
      </w:r>
      <w:r w:rsidRPr="005A60BD">
        <w:rPr>
          <w:i/>
        </w:rPr>
        <w:t xml:space="preserve">[the </w:t>
      </w:r>
      <w:r w:rsidR="007D53CE">
        <w:rPr>
          <w:i/>
        </w:rPr>
        <w:t>i</w:t>
      </w:r>
      <w:r w:rsidR="00554093">
        <w:rPr>
          <w:i/>
        </w:rPr>
        <w:t>nstitution</w:t>
      </w:r>
      <w:r w:rsidRPr="005A60BD">
        <w:rPr>
          <w:i/>
        </w:rPr>
        <w:t>]</w:t>
      </w:r>
      <w:r w:rsidRPr="005A60BD">
        <w:t xml:space="preserve"> failed </w:t>
      </w:r>
      <w:r w:rsidRPr="003A5EA3">
        <w:t xml:space="preserve">to meet </w:t>
      </w:r>
      <w:r>
        <w:t>our</w:t>
      </w:r>
      <w:r w:rsidRPr="003A5EA3">
        <w:t xml:space="preserve"> </w:t>
      </w:r>
      <w:r w:rsidRPr="005A60BD">
        <w:rPr>
          <w:i/>
        </w:rPr>
        <w:t>[service standards</w:t>
      </w:r>
      <w:r w:rsidR="004D5EEE" w:rsidRPr="005A60BD">
        <w:rPr>
          <w:i/>
        </w:rPr>
        <w:t xml:space="preserve">, where relevant, or </w:t>
      </w:r>
      <w:r w:rsidRPr="005A60BD">
        <w:rPr>
          <w:i/>
        </w:rPr>
        <w:t>expected standards]</w:t>
      </w:r>
      <w:r w:rsidRPr="0080621E">
        <w:rPr>
          <w:i/>
          <w:color w:val="7030A0"/>
        </w:rPr>
        <w:t xml:space="preserve"> </w:t>
      </w:r>
      <w:r w:rsidRPr="003A5EA3">
        <w:t xml:space="preserve">and what </w:t>
      </w:r>
      <w:r>
        <w:t>we</w:t>
      </w:r>
      <w:r w:rsidRPr="003A5EA3">
        <w:t xml:space="preserve"> have done to improve things, in general terms. </w:t>
      </w:r>
    </w:p>
    <w:p w14:paraId="195DE716" w14:textId="1154C72F" w:rsidR="004D5EEE" w:rsidRDefault="004D5EEE" w:rsidP="0080621E">
      <w:pPr>
        <w:pStyle w:val="ListParagraph"/>
        <w:numPr>
          <w:ilvl w:val="0"/>
          <w:numId w:val="5"/>
        </w:numPr>
      </w:pPr>
      <w:r>
        <w:t xml:space="preserve">Staff </w:t>
      </w:r>
      <w:r w:rsidR="00F65624">
        <w:t xml:space="preserve">investigating such complaints </w:t>
      </w:r>
      <w:r>
        <w:t>will need to take extra care to ensure that:</w:t>
      </w:r>
    </w:p>
    <w:p w14:paraId="623F3B08" w14:textId="2D610445" w:rsidR="00F65624" w:rsidRDefault="00F65624" w:rsidP="0080621E">
      <w:pPr>
        <w:pStyle w:val="ListParagraph"/>
        <w:numPr>
          <w:ilvl w:val="0"/>
          <w:numId w:val="64"/>
        </w:numPr>
      </w:pPr>
      <w:r>
        <w:t>we comply with all requirements of the CHP in relation to the complaint (as well as meeting the requi</w:t>
      </w:r>
      <w:r w:rsidR="0085074B">
        <w:t>rements of the other processes)</w:t>
      </w:r>
    </w:p>
    <w:p w14:paraId="67F49824" w14:textId="6358D70F" w:rsidR="004D5EEE" w:rsidRDefault="004D5EEE" w:rsidP="0080621E">
      <w:pPr>
        <w:pStyle w:val="ListParagraph"/>
        <w:numPr>
          <w:ilvl w:val="0"/>
          <w:numId w:val="64"/>
        </w:numPr>
      </w:pPr>
      <w:r>
        <w:t>all complaint issues are addressed (sometimes issues can get missed if they are not also relevant to the overlapping process); and</w:t>
      </w:r>
    </w:p>
    <w:p w14:paraId="777F5035" w14:textId="1CAF136A" w:rsidR="004D5EEE" w:rsidRDefault="00F65624" w:rsidP="0080621E">
      <w:pPr>
        <w:pStyle w:val="ListParagraph"/>
        <w:numPr>
          <w:ilvl w:val="0"/>
          <w:numId w:val="64"/>
        </w:numPr>
      </w:pPr>
      <w:r>
        <w:t>we keep records of the investigation that can be</w:t>
      </w:r>
      <w:r w:rsidR="004D5EEE">
        <w:t xml:space="preserve"> made available to the SPSO if required.  This can problematic </w:t>
      </w:r>
      <w:r>
        <w:t xml:space="preserve">when the other process is confidential, because </w:t>
      </w:r>
      <w:r w:rsidR="004D5EEE">
        <w:t>SPSO will normally require documentation of any correspondence and interviews to show how conclusions were reached</w:t>
      </w:r>
      <w:r>
        <w:t>.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03889677" w14:textId="6D134045" w:rsidR="00F65624" w:rsidRDefault="00F65624" w:rsidP="0080621E">
      <w:pPr>
        <w:pStyle w:val="ListParagraph"/>
        <w:numPr>
          <w:ilvl w:val="0"/>
          <w:numId w:val="5"/>
        </w:numPr>
      </w:pPr>
      <w:r>
        <w:lastRenderedPageBreak/>
        <w:t>The SPSO</w:t>
      </w:r>
      <w:r w:rsidR="00355D5E">
        <w:t xml:space="preserve">’s report </w:t>
      </w:r>
      <w:hyperlink r:id="rId17" w:history="1">
        <w:r w:rsidR="00355D5E" w:rsidRPr="007D53CE">
          <w:rPr>
            <w:rStyle w:val="Hyperlink"/>
            <w:b/>
          </w:rPr>
          <w:t xml:space="preserve">Making </w:t>
        </w:r>
        <w:r w:rsidR="004F2F25" w:rsidRPr="007D53CE">
          <w:rPr>
            <w:rStyle w:val="Hyperlink"/>
            <w:b/>
          </w:rPr>
          <w:t xml:space="preserve">complaints work </w:t>
        </w:r>
        <w:r w:rsidR="00355D5E" w:rsidRPr="007D53CE">
          <w:rPr>
            <w:rStyle w:val="Hyperlink"/>
            <w:b/>
          </w:rPr>
          <w:t xml:space="preserve">for </w:t>
        </w:r>
        <w:r w:rsidR="004F2F25" w:rsidRPr="007D53CE">
          <w:rPr>
            <w:rStyle w:val="Hyperlink"/>
            <w:b/>
          </w:rPr>
          <w:t>everyone</w:t>
        </w:r>
      </w:hyperlink>
      <w:r w:rsidR="004F2F25" w:rsidRPr="00355D5E">
        <w:t xml:space="preserve"> </w:t>
      </w:r>
      <w:r w:rsidRPr="00355D5E">
        <w:t xml:space="preserve">has </w:t>
      </w:r>
      <w:r w:rsidR="00355D5E" w:rsidRPr="00355D5E">
        <w:t>more information</w:t>
      </w:r>
      <w:r w:rsidRPr="00355D5E">
        <w:t xml:space="preserve"> on supporting staff who are the subject of complaints.</w:t>
      </w:r>
    </w:p>
    <w:p w14:paraId="325E64F6" w14:textId="32158F64" w:rsidR="00B93CD0" w:rsidRPr="007D53CE" w:rsidRDefault="00B93CD0" w:rsidP="00B93CD0">
      <w:pPr>
        <w:pStyle w:val="Heading3"/>
        <w:rPr>
          <w:i/>
          <w:color w:val="63B0BB"/>
        </w:rPr>
      </w:pPr>
      <w:bookmarkStart w:id="33" w:name="_Toc29458541"/>
      <w:r w:rsidRPr="007D53CE">
        <w:rPr>
          <w:i/>
          <w:color w:val="63B0BB"/>
        </w:rPr>
        <w:t>Contact from MPs, MSPs or Councillors</w:t>
      </w:r>
      <w:r w:rsidRPr="007D53CE">
        <w:rPr>
          <w:color w:val="63B0BB"/>
        </w:rPr>
        <w:t xml:space="preserve"> </w:t>
      </w:r>
      <w:r w:rsidR="007D53CE" w:rsidRPr="007D53CE">
        <w:rPr>
          <w:i/>
          <w:color w:val="63B0BB"/>
        </w:rPr>
        <w:t>[o</w:t>
      </w:r>
      <w:r w:rsidRPr="007D53CE">
        <w:rPr>
          <w:i/>
          <w:color w:val="63B0BB"/>
        </w:rPr>
        <w:t>ptional section]</w:t>
      </w:r>
      <w:bookmarkEnd w:id="33"/>
    </w:p>
    <w:p w14:paraId="6A53F267" w14:textId="682793BA" w:rsidR="00B93CD0" w:rsidRPr="007D53CE" w:rsidRDefault="00B93CD0" w:rsidP="00B93CD0">
      <w:pPr>
        <w:rPr>
          <w:color w:val="63B0BB"/>
        </w:rPr>
      </w:pPr>
      <w:r w:rsidRPr="007D53CE">
        <w:rPr>
          <w:i/>
          <w:color w:val="63B0BB"/>
        </w:rPr>
        <w:t>[</w:t>
      </w:r>
      <w:r w:rsidR="00554093" w:rsidRPr="007D53CE">
        <w:rPr>
          <w:i/>
          <w:color w:val="63B0BB"/>
        </w:rPr>
        <w:t>Institution</w:t>
      </w:r>
      <w:r w:rsidRPr="007D53CE">
        <w:rPr>
          <w:i/>
          <w:color w:val="63B0BB"/>
        </w:rPr>
        <w:t xml:space="preserve">s may complete this section in line with local procedures.  </w:t>
      </w:r>
      <w:r w:rsidR="00554093" w:rsidRPr="007D53CE">
        <w:rPr>
          <w:i/>
          <w:color w:val="63B0BB"/>
        </w:rPr>
        <w:t>Institution</w:t>
      </w:r>
      <w:r w:rsidRPr="007D53CE">
        <w:rPr>
          <w:i/>
          <w:color w:val="63B0BB"/>
        </w:rPr>
        <w:t xml:space="preserve">s may provide guidance on distinguishing between elected member enquiries and complaints brought by elected members (on behalf of constituents).  However, where a matter is being dealt with as a complaint, it must be handled in line with this CHP.  </w:t>
      </w:r>
      <w:r w:rsidR="00554093" w:rsidRPr="007D53CE">
        <w:rPr>
          <w:i/>
          <w:color w:val="63B0BB"/>
        </w:rPr>
        <w:t>Institution</w:t>
      </w:r>
      <w:r w:rsidRPr="007D53CE">
        <w:rPr>
          <w:i/>
          <w:color w:val="63B0BB"/>
        </w:rPr>
        <w:t xml:space="preserve">s should be careful not to operate a ‘two-tier’ complaint system with preferential treatment for some </w:t>
      </w:r>
      <w:r w:rsidR="00554093" w:rsidRPr="007D53CE">
        <w:rPr>
          <w:i/>
          <w:color w:val="63B0BB"/>
        </w:rPr>
        <w:t>complainant</w:t>
      </w:r>
      <w:r w:rsidRPr="007D53CE">
        <w:rPr>
          <w:i/>
          <w:color w:val="63B0BB"/>
        </w:rPr>
        <w:t xml:space="preserve">s.  </w:t>
      </w:r>
    </w:p>
    <w:p w14:paraId="31874CBC" w14:textId="515B304B" w:rsidR="00B93CD0" w:rsidRPr="007D53CE" w:rsidRDefault="00554093" w:rsidP="00B93CD0">
      <w:pPr>
        <w:rPr>
          <w:i/>
          <w:color w:val="63B0BB"/>
        </w:rPr>
      </w:pPr>
      <w:r w:rsidRPr="007D53CE">
        <w:rPr>
          <w:i/>
          <w:color w:val="63B0BB"/>
        </w:rPr>
        <w:t>Institution</w:t>
      </w:r>
      <w:r w:rsidR="00B93CD0" w:rsidRPr="007D53CE">
        <w:rPr>
          <w:i/>
          <w:color w:val="63B0BB"/>
        </w:rPr>
        <w:t xml:space="preserve">s may also wish to refer to special arrangements for elected members in relation to seeking third party consent (the </w:t>
      </w:r>
      <w:r w:rsidR="004F2F25" w:rsidRPr="007D53CE">
        <w:rPr>
          <w:i/>
          <w:color w:val="63B0BB"/>
        </w:rPr>
        <w:t xml:space="preserve">Information Commissioner’s Office </w:t>
      </w:r>
      <w:r w:rsidR="00B93CD0" w:rsidRPr="007D53CE">
        <w:rPr>
          <w:i/>
          <w:color w:val="63B0BB"/>
        </w:rPr>
        <w:t xml:space="preserve">has guidance on this: </w:t>
      </w:r>
      <w:hyperlink r:id="rId18" w:history="1">
        <w:r w:rsidR="00B93CD0" w:rsidRPr="007D53CE">
          <w:rPr>
            <w:rStyle w:val="Hyperlink"/>
            <w:color w:val="63B0BB"/>
          </w:rPr>
          <w:t>https://ico.org.uk/media/for-organisations/documents/1432063/constituency-casework-of-mps-and-the-processing-of-sensitive-personal-data.pdf</w:t>
        </w:r>
      </w:hyperlink>
      <w:r w:rsidR="00B93CD0" w:rsidRPr="007D53CE">
        <w:rPr>
          <w:i/>
          <w:color w:val="63B0BB"/>
        </w:rPr>
        <w:t>)</w:t>
      </w:r>
      <w:r w:rsidR="005A60BD" w:rsidRPr="007D53CE">
        <w:rPr>
          <w:i/>
          <w:color w:val="63B0BB"/>
        </w:rPr>
        <w:t>.]</w:t>
      </w:r>
    </w:p>
    <w:p w14:paraId="5ADAF244" w14:textId="27F384AE" w:rsidR="007C2E11" w:rsidRDefault="007C2E11" w:rsidP="00D16BF1">
      <w:pPr>
        <w:pStyle w:val="Heading3"/>
      </w:pPr>
      <w:bookmarkStart w:id="34" w:name="_Toc29458542"/>
      <w:r>
        <w:t>Complaints and compensation claims</w:t>
      </w:r>
      <w:bookmarkEnd w:id="34"/>
      <w:r>
        <w:t xml:space="preserve"> </w:t>
      </w:r>
    </w:p>
    <w:p w14:paraId="3E62A582" w14:textId="0AF53524" w:rsidR="007913FB" w:rsidRDefault="00C85453" w:rsidP="007C2E11">
      <w:pPr>
        <w:pStyle w:val="ListParagraph"/>
        <w:numPr>
          <w:ilvl w:val="0"/>
          <w:numId w:val="5"/>
        </w:numPr>
      </w:pPr>
      <w:r w:rsidRPr="00C85453">
        <w:t xml:space="preserve">Where </w:t>
      </w:r>
      <w:r w:rsidR="00554093">
        <w:t>someone</w:t>
      </w:r>
      <w:r w:rsidRPr="00C85453">
        <w:t xml:space="preserve"> is seeking </w:t>
      </w:r>
      <w:r w:rsidR="007913FB">
        <w:t xml:space="preserve">financial </w:t>
      </w:r>
      <w:r w:rsidRPr="00C85453">
        <w:t xml:space="preserve">compensation only, this is not a complaint.  However, in some cases the </w:t>
      </w:r>
      <w:r w:rsidR="00554093">
        <w:t>person</w:t>
      </w:r>
      <w:r w:rsidR="00554093" w:rsidRPr="00C85453">
        <w:t xml:space="preserve"> </w:t>
      </w:r>
      <w:r w:rsidRPr="00C85453">
        <w:t>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w:t>
      </w:r>
      <w:r>
        <w:t xml:space="preserve">  </w:t>
      </w:r>
    </w:p>
    <w:p w14:paraId="52A8D327" w14:textId="69A369ED" w:rsidR="007913FB" w:rsidRPr="007913FB" w:rsidRDefault="007913FB" w:rsidP="000375E6">
      <w:pPr>
        <w:pStyle w:val="Heading3"/>
      </w:pPr>
      <w:bookmarkStart w:id="35" w:name="_Toc29458543"/>
      <w:r w:rsidRPr="007913FB">
        <w:t>Complaints and legal action</w:t>
      </w:r>
      <w:bookmarkEnd w:id="35"/>
    </w:p>
    <w:p w14:paraId="623553B5" w14:textId="4C965DA6" w:rsidR="00762D98" w:rsidRDefault="007C2E11" w:rsidP="007C2E11">
      <w:pPr>
        <w:pStyle w:val="ListParagraph"/>
        <w:numPr>
          <w:ilvl w:val="0"/>
          <w:numId w:val="5"/>
        </w:numPr>
      </w:pPr>
      <w:r w:rsidRPr="002C6A37">
        <w:t xml:space="preserve">Where a </w:t>
      </w:r>
      <w:r w:rsidR="00554093">
        <w:t>complainant</w:t>
      </w:r>
      <w:r w:rsidRPr="002C6A37">
        <w:t xml:space="preserve"> says that legal action is being actively pursued, this is not a complaint. </w:t>
      </w:r>
    </w:p>
    <w:p w14:paraId="1C8D0B79" w14:textId="72326CDF" w:rsidR="007C2E11" w:rsidRDefault="007C2E11" w:rsidP="007C2E11">
      <w:pPr>
        <w:pStyle w:val="ListParagraph"/>
        <w:numPr>
          <w:ilvl w:val="0"/>
          <w:numId w:val="5"/>
        </w:numPr>
      </w:pPr>
      <w:r w:rsidRPr="002C6A37">
        <w:t xml:space="preserve"> </w:t>
      </w:r>
      <w:r>
        <w:t>W</w:t>
      </w:r>
      <w:r w:rsidRPr="002C6A37">
        <w:t xml:space="preserve">here a </w:t>
      </w:r>
      <w:r w:rsidR="00554093">
        <w:t>complainant</w:t>
      </w:r>
      <w:r w:rsidRPr="002C6A37">
        <w:t xml:space="preserve"> indicates that they </w:t>
      </w:r>
      <w:r>
        <w:t xml:space="preserve">are thinking about legal action, </w:t>
      </w:r>
      <w:r w:rsidRPr="002C6A37">
        <w:t xml:space="preserve">but have not yet </w:t>
      </w:r>
      <w:r w:rsidRPr="006B785D">
        <w:t xml:space="preserve">commenced this, they should be informed that if they take such action, they should notify the complaints </w:t>
      </w:r>
      <w:r w:rsidR="006B785D" w:rsidRPr="006B785D">
        <w:t xml:space="preserve">handler </w:t>
      </w:r>
      <w:r w:rsidR="00DA257A">
        <w:rPr>
          <w:i/>
        </w:rPr>
        <w:t>[</w:t>
      </w:r>
      <w:r w:rsidR="007D53CE">
        <w:rPr>
          <w:i/>
        </w:rPr>
        <w:t>and/or the complaints m</w:t>
      </w:r>
      <w:r w:rsidR="006B785D" w:rsidRPr="00DA257A">
        <w:rPr>
          <w:i/>
        </w:rPr>
        <w:t>anager</w:t>
      </w:r>
      <w:r w:rsidR="00DA257A">
        <w:rPr>
          <w:i/>
        </w:rPr>
        <w:t>]</w:t>
      </w:r>
      <w:r w:rsidR="006B785D" w:rsidRPr="006B785D">
        <w:t xml:space="preserve"> </w:t>
      </w:r>
      <w:r w:rsidRPr="006B785D">
        <w:t xml:space="preserve">and </w:t>
      </w:r>
      <w:r w:rsidR="006B785D" w:rsidRPr="006B785D">
        <w:t xml:space="preserve">that </w:t>
      </w:r>
      <w:r w:rsidRPr="006B785D">
        <w:t>the complaints process</w:t>
      </w:r>
      <w:r w:rsidR="006B785D" w:rsidRPr="006B785D">
        <w:t xml:space="preserve">, in relation to the matters that will be considered through the legal process, </w:t>
      </w:r>
      <w:r w:rsidRPr="006B785D">
        <w:t xml:space="preserve">will be closed.  </w:t>
      </w:r>
      <w:r w:rsidR="006B785D" w:rsidRPr="006B785D">
        <w:t>Any outstanding complaints must still be addressed through the CHP.</w:t>
      </w:r>
    </w:p>
    <w:p w14:paraId="4BEABF8E" w14:textId="77777777" w:rsidR="007C2E11" w:rsidRDefault="007C2E11" w:rsidP="007C2E11">
      <w:pPr>
        <w:pStyle w:val="ListParagraph"/>
        <w:numPr>
          <w:ilvl w:val="0"/>
          <w:numId w:val="5"/>
        </w:numPr>
      </w:pPr>
      <w:r>
        <w:t>If an issue has been, or is being, considered by a court, we must not consider the same issue under the CHP.</w:t>
      </w:r>
    </w:p>
    <w:p w14:paraId="62627F5C" w14:textId="77777777" w:rsidR="007C4333" w:rsidRPr="0080621E" w:rsidRDefault="007C4333" w:rsidP="007C2E11">
      <w:pPr>
        <w:rPr>
          <w:color w:val="4472C4" w:themeColor="accent5"/>
        </w:rPr>
      </w:pPr>
    </w:p>
    <w:p w14:paraId="624E5738" w14:textId="77777777" w:rsidR="00AD18F5" w:rsidRDefault="00AD18F5" w:rsidP="00A93901">
      <w:pPr>
        <w:pStyle w:val="Heading1"/>
      </w:pPr>
      <w:bookmarkStart w:id="36" w:name="_Toc29458544"/>
      <w:bookmarkStart w:id="37" w:name="_Toc14936224"/>
      <w:r>
        <w:lastRenderedPageBreak/>
        <w:t>What to do if the CHP does not apply</w:t>
      </w:r>
      <w:bookmarkEnd w:id="36"/>
    </w:p>
    <w:p w14:paraId="7274E265" w14:textId="17CD831E" w:rsidR="00AD18F5" w:rsidRDefault="00AD18F5" w:rsidP="00AD18F5">
      <w:pPr>
        <w:pStyle w:val="ListParagraph"/>
        <w:numPr>
          <w:ilvl w:val="0"/>
          <w:numId w:val="5"/>
        </w:numPr>
      </w:pPr>
      <w:r>
        <w:t xml:space="preserve">If the issue does not meet the definition of a complaint or if it is not appropriate to handle it under this procedure (for example, due to time limits), we will explain to the </w:t>
      </w:r>
      <w:r w:rsidR="00554093">
        <w:t>complainant</w:t>
      </w:r>
      <w:r>
        <w:t xml:space="preserve"> why we have made this decision.  We will also tell them what action (if any) we will take (for example, if another procedure applies), and advise them of their right to contact the SPSO if they disagree with our decision not to respond to the issue as a complaint. </w:t>
      </w:r>
    </w:p>
    <w:p w14:paraId="091E41D8" w14:textId="422BDA9C" w:rsidR="00AD18F5" w:rsidRPr="00F65BC6" w:rsidRDefault="00AD18F5" w:rsidP="00AD18F5">
      <w:pPr>
        <w:pStyle w:val="ListParagraph"/>
        <w:numPr>
          <w:ilvl w:val="0"/>
          <w:numId w:val="5"/>
        </w:numPr>
      </w:pPr>
      <w:r>
        <w:t xml:space="preserve">Where a </w:t>
      </w:r>
      <w:r w:rsidR="00554093">
        <w:t>complainant</w:t>
      </w:r>
      <w:r>
        <w:t xml:space="preserve"> continues to contact us about the same issue, we will explain that we have already given them our final response on the matter and signpost them to the SPSO.  We may also consider whether we need to take action under our </w:t>
      </w:r>
      <w:r w:rsidRPr="00F65BC6">
        <w:rPr>
          <w:i/>
        </w:rPr>
        <w:t>[unacceptable actions policy (or equivalent)</w:t>
      </w:r>
      <w:r w:rsidRPr="00F65BC6">
        <w:rPr>
          <w:bCs/>
          <w:i/>
        </w:rPr>
        <w:t>]</w:t>
      </w:r>
      <w:r w:rsidRPr="00F65BC6">
        <w:t>.</w:t>
      </w:r>
    </w:p>
    <w:p w14:paraId="23E5F8C8" w14:textId="2FC4A96B" w:rsidR="0035185D" w:rsidRPr="00D812D8" w:rsidRDefault="00AD18F5" w:rsidP="009250EE">
      <w:pPr>
        <w:pStyle w:val="ListParagraph"/>
        <w:numPr>
          <w:ilvl w:val="0"/>
          <w:numId w:val="5"/>
        </w:numPr>
      </w:pPr>
      <w:r>
        <w:t xml:space="preserve">The SPSO has issued a </w:t>
      </w:r>
      <w:hyperlink r:id="rId19" w:history="1">
        <w:r w:rsidRPr="007D53CE">
          <w:rPr>
            <w:rStyle w:val="Hyperlink"/>
            <w:b/>
          </w:rPr>
          <w:t>template letter for explaining when the CHP does not apply</w:t>
        </w:r>
      </w:hyperlink>
      <w:r>
        <w:t>.</w:t>
      </w:r>
      <w:bookmarkEnd w:id="37"/>
    </w:p>
    <w:sectPr w:rsidR="0035185D" w:rsidRPr="00D812D8" w:rsidSect="00906F56">
      <w:headerReference w:type="even" r:id="rId20"/>
      <w:headerReference w:type="default" r:id="rId21"/>
      <w:footerReference w:type="even" r:id="rId22"/>
      <w:footerReference w:type="default" r:id="rId23"/>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5490" w14:textId="77777777" w:rsidR="007A61A7" w:rsidRDefault="007A61A7">
      <w:pPr>
        <w:spacing w:line="240" w:lineRule="auto"/>
      </w:pPr>
      <w:r>
        <w:separator/>
      </w:r>
    </w:p>
  </w:endnote>
  <w:endnote w:type="continuationSeparator" w:id="0">
    <w:p w14:paraId="7AA0BF3C" w14:textId="77777777" w:rsidR="007A61A7" w:rsidRDefault="007A6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1961C03F"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7D53CE">
      <w:rPr>
        <w:rStyle w:val="PageNumber"/>
        <w:i/>
        <w:noProof/>
        <w:sz w:val="18"/>
        <w:szCs w:val="18"/>
      </w:rPr>
      <w:t>2</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7D53CE">
      <w:rPr>
        <w:rStyle w:val="PageNumber"/>
        <w:i/>
        <w:noProof/>
        <w:sz w:val="18"/>
        <w:szCs w:val="18"/>
      </w:rPr>
      <w:t>14</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5B14B26B"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7D53CE">
      <w:rPr>
        <w:rStyle w:val="PageNumber"/>
        <w:i/>
        <w:noProof/>
        <w:sz w:val="18"/>
        <w:szCs w:val="18"/>
      </w:rPr>
      <w:t>1</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7D53CE">
      <w:rPr>
        <w:rStyle w:val="PageNumber"/>
        <w:i/>
        <w:noProof/>
        <w:sz w:val="18"/>
        <w:szCs w:val="18"/>
      </w:rPr>
      <w:t>14</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37831" w14:textId="77777777" w:rsidR="007A61A7" w:rsidRDefault="007A61A7">
      <w:pPr>
        <w:spacing w:line="240" w:lineRule="auto"/>
      </w:pPr>
      <w:r>
        <w:separator/>
      </w:r>
    </w:p>
  </w:footnote>
  <w:footnote w:type="continuationSeparator" w:id="0">
    <w:p w14:paraId="3DD52083" w14:textId="77777777" w:rsidR="007A61A7" w:rsidRDefault="007A6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462A53E9" w:rsidR="00B428C9" w:rsidRDefault="0058157D">
    <w:pPr>
      <w:pStyle w:val="Header"/>
    </w:pPr>
    <w:r>
      <w:rPr>
        <w:i/>
        <w:sz w:val="18"/>
        <w:szCs w:val="18"/>
      </w:rPr>
      <w:t xml:space="preserve">The Scottish Higher Education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70861E07" w:rsidR="00B428C9" w:rsidRDefault="0058157D">
    <w:pPr>
      <w:pStyle w:val="Header"/>
      <w:jc w:val="right"/>
    </w:pPr>
    <w:r>
      <w:rPr>
        <w:i/>
        <w:sz w:val="18"/>
        <w:szCs w:val="18"/>
      </w:rPr>
      <w:t xml:space="preserve">The Scottish Higher Education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2"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5"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A330A18"/>
    <w:multiLevelType w:val="hybridMultilevel"/>
    <w:tmpl w:val="D6D8C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76A5486"/>
    <w:multiLevelType w:val="hybridMultilevel"/>
    <w:tmpl w:val="BB9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1EC1D3E"/>
    <w:multiLevelType w:val="hybridMultilevel"/>
    <w:tmpl w:val="B348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8641DDB"/>
    <w:multiLevelType w:val="hybridMultilevel"/>
    <w:tmpl w:val="0B421EA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8"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9"/>
  </w:num>
  <w:num w:numId="8">
    <w:abstractNumId w:val="35"/>
  </w:num>
  <w:num w:numId="9">
    <w:abstractNumId w:val="53"/>
  </w:num>
  <w:num w:numId="10">
    <w:abstractNumId w:val="50"/>
  </w:num>
  <w:num w:numId="11">
    <w:abstractNumId w:val="51"/>
  </w:num>
  <w:num w:numId="12">
    <w:abstractNumId w:val="52"/>
  </w:num>
  <w:num w:numId="13">
    <w:abstractNumId w:val="48"/>
  </w:num>
  <w:num w:numId="14">
    <w:abstractNumId w:val="56"/>
  </w:num>
  <w:num w:numId="15">
    <w:abstractNumId w:val="46"/>
  </w:num>
  <w:num w:numId="1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num>
  <w:num w:numId="19">
    <w:abstractNumId w:val="22"/>
  </w:num>
  <w:num w:numId="20">
    <w:abstractNumId w:val="43"/>
  </w:num>
  <w:num w:numId="21">
    <w:abstractNumId w:val="26"/>
  </w:num>
  <w:num w:numId="22">
    <w:abstractNumId w:val="61"/>
  </w:num>
  <w:num w:numId="23">
    <w:abstractNumId w:val="17"/>
  </w:num>
  <w:num w:numId="24">
    <w:abstractNumId w:val="54"/>
  </w:num>
  <w:num w:numId="25">
    <w:abstractNumId w:val="2"/>
  </w:num>
  <w:num w:numId="26">
    <w:abstractNumId w:val="32"/>
  </w:num>
  <w:num w:numId="27">
    <w:abstractNumId w:val="38"/>
  </w:num>
  <w:num w:numId="28">
    <w:abstractNumId w:val="16"/>
  </w:num>
  <w:num w:numId="29">
    <w:abstractNumId w:val="49"/>
  </w:num>
  <w:num w:numId="30">
    <w:abstractNumId w:val="60"/>
  </w:num>
  <w:num w:numId="31">
    <w:abstractNumId w:val="4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5"/>
  </w:num>
  <w:num w:numId="37">
    <w:abstractNumId w:val="18"/>
  </w:num>
  <w:num w:numId="38">
    <w:abstractNumId w:val="24"/>
  </w:num>
  <w:num w:numId="39">
    <w:abstractNumId w:val="58"/>
  </w:num>
  <w:num w:numId="40">
    <w:abstractNumId w:val="55"/>
  </w:num>
  <w:num w:numId="41">
    <w:abstractNumId w:val="23"/>
  </w:num>
  <w:num w:numId="42">
    <w:abstractNumId w:val="33"/>
  </w:num>
  <w:num w:numId="43">
    <w:abstractNumId w:val="27"/>
  </w:num>
  <w:num w:numId="44">
    <w:abstractNumId w:val="1"/>
  </w:num>
  <w:num w:numId="45">
    <w:abstractNumId w:val="64"/>
  </w:num>
  <w:num w:numId="46">
    <w:abstractNumId w:val="63"/>
  </w:num>
  <w:num w:numId="47">
    <w:abstractNumId w:val="63"/>
  </w:num>
  <w:num w:numId="48">
    <w:abstractNumId w:val="63"/>
  </w:num>
  <w:num w:numId="49">
    <w:abstractNumId w:val="17"/>
  </w:num>
  <w:num w:numId="50">
    <w:abstractNumId w:val="1"/>
  </w:num>
  <w:num w:numId="51">
    <w:abstractNumId w:val="63"/>
  </w:num>
  <w:num w:numId="52">
    <w:abstractNumId w:val="39"/>
  </w:num>
  <w:num w:numId="53">
    <w:abstractNumId w:val="63"/>
  </w:num>
  <w:num w:numId="54">
    <w:abstractNumId w:val="63"/>
  </w:num>
  <w:num w:numId="55">
    <w:abstractNumId w:val="63"/>
  </w:num>
  <w:num w:numId="56">
    <w:abstractNumId w:val="63"/>
  </w:num>
  <w:num w:numId="57">
    <w:abstractNumId w:val="63"/>
  </w:num>
  <w:num w:numId="58">
    <w:abstractNumId w:val="63"/>
  </w:num>
  <w:num w:numId="59">
    <w:abstractNumId w:val="63"/>
  </w:num>
  <w:num w:numId="60">
    <w:abstractNumId w:val="21"/>
  </w:num>
  <w:num w:numId="61">
    <w:abstractNumId w:val="37"/>
  </w:num>
  <w:num w:numId="62">
    <w:abstractNumId w:val="47"/>
  </w:num>
  <w:num w:numId="63">
    <w:abstractNumId w:val="63"/>
  </w:num>
  <w:num w:numId="64">
    <w:abstractNumId w:val="15"/>
  </w:num>
  <w:num w:numId="65">
    <w:abstractNumId w:val="63"/>
  </w:num>
  <w:num w:numId="66">
    <w:abstractNumId w:val="41"/>
  </w:num>
  <w:num w:numId="67">
    <w:abstractNumId w:val="63"/>
  </w:num>
  <w:num w:numId="68">
    <w:abstractNumId w:val="63"/>
  </w:num>
  <w:num w:numId="69">
    <w:abstractNumId w:val="63"/>
  </w:num>
  <w:num w:numId="70">
    <w:abstractNumId w:val="42"/>
  </w:num>
  <w:num w:numId="71">
    <w:abstractNumId w:val="63"/>
  </w:num>
  <w:num w:numId="72">
    <w:abstractNumId w:val="63"/>
  </w:num>
  <w:num w:numId="73">
    <w:abstractNumId w:val="63"/>
  </w:num>
  <w:num w:numId="74">
    <w:abstractNumId w:val="63"/>
  </w:num>
  <w:num w:numId="75">
    <w:abstractNumId w:val="63"/>
  </w:num>
  <w:num w:numId="76">
    <w:abstractNumId w:val="20"/>
  </w:num>
  <w:num w:numId="77">
    <w:abstractNumId w:val="57"/>
  </w:num>
  <w:num w:numId="78">
    <w:abstractNumId w:val="62"/>
  </w:num>
  <w:num w:numId="79">
    <w:abstractNumId w:val="1"/>
  </w:num>
  <w:num w:numId="80">
    <w:abstractNumId w:val="63"/>
  </w:num>
  <w:num w:numId="81">
    <w:abstractNumId w:val="4"/>
  </w:num>
  <w:num w:numId="82">
    <w:abstractNumId w:val="4"/>
  </w:num>
  <w:num w:numId="83">
    <w:abstractNumId w:val="0"/>
  </w:num>
  <w:num w:numId="84">
    <w:abstractNumId w:val="1"/>
  </w:num>
  <w:num w:numId="85">
    <w:abstractNumId w:val="4"/>
  </w:num>
  <w:num w:numId="86">
    <w:abstractNumId w:val="63"/>
  </w:num>
  <w:num w:numId="87">
    <w:abstractNumId w:val="4"/>
  </w:num>
  <w:num w:numId="88">
    <w:abstractNumId w:val="4"/>
  </w:num>
  <w:num w:numId="89">
    <w:abstractNumId w:val="44"/>
  </w:num>
  <w:num w:numId="90">
    <w:abstractNumId w:val="29"/>
  </w:num>
  <w:num w:numId="91">
    <w:abstractNumId w:val="31"/>
  </w:num>
  <w:num w:numId="92">
    <w:abstractNumId w:val="1"/>
  </w:num>
  <w:num w:numId="93">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203EB"/>
    <w:rsid w:val="00020A71"/>
    <w:rsid w:val="00021F60"/>
    <w:rsid w:val="00022BB1"/>
    <w:rsid w:val="00023FBA"/>
    <w:rsid w:val="00024C73"/>
    <w:rsid w:val="00035200"/>
    <w:rsid w:val="00036B6B"/>
    <w:rsid w:val="000375E6"/>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85A92"/>
    <w:rsid w:val="0009424F"/>
    <w:rsid w:val="0009573E"/>
    <w:rsid w:val="00095C96"/>
    <w:rsid w:val="000960C9"/>
    <w:rsid w:val="000A2A90"/>
    <w:rsid w:val="000A6BF5"/>
    <w:rsid w:val="000A7354"/>
    <w:rsid w:val="000B1C01"/>
    <w:rsid w:val="000B2A21"/>
    <w:rsid w:val="000B2B5B"/>
    <w:rsid w:val="000B38ED"/>
    <w:rsid w:val="000B71DB"/>
    <w:rsid w:val="000B73CE"/>
    <w:rsid w:val="000C02D0"/>
    <w:rsid w:val="000C20D8"/>
    <w:rsid w:val="000C465F"/>
    <w:rsid w:val="000C5771"/>
    <w:rsid w:val="000C5DFA"/>
    <w:rsid w:val="000C7364"/>
    <w:rsid w:val="000C7DE7"/>
    <w:rsid w:val="000D1261"/>
    <w:rsid w:val="000D475B"/>
    <w:rsid w:val="000E5C5A"/>
    <w:rsid w:val="000E5D49"/>
    <w:rsid w:val="000E756F"/>
    <w:rsid w:val="000F1DEA"/>
    <w:rsid w:val="000F1FE8"/>
    <w:rsid w:val="000F2C8F"/>
    <w:rsid w:val="000F4777"/>
    <w:rsid w:val="000F5011"/>
    <w:rsid w:val="000F7006"/>
    <w:rsid w:val="000F703B"/>
    <w:rsid w:val="000F7D42"/>
    <w:rsid w:val="00100583"/>
    <w:rsid w:val="00101A43"/>
    <w:rsid w:val="00102CC4"/>
    <w:rsid w:val="0010327F"/>
    <w:rsid w:val="00106CBD"/>
    <w:rsid w:val="00107648"/>
    <w:rsid w:val="00112684"/>
    <w:rsid w:val="0011612E"/>
    <w:rsid w:val="00117523"/>
    <w:rsid w:val="00117B0E"/>
    <w:rsid w:val="00120A5C"/>
    <w:rsid w:val="00124F8F"/>
    <w:rsid w:val="0012650C"/>
    <w:rsid w:val="00126AC3"/>
    <w:rsid w:val="00131C4A"/>
    <w:rsid w:val="00132224"/>
    <w:rsid w:val="0013402C"/>
    <w:rsid w:val="001376BC"/>
    <w:rsid w:val="00143A88"/>
    <w:rsid w:val="00144080"/>
    <w:rsid w:val="001469C9"/>
    <w:rsid w:val="00147DAB"/>
    <w:rsid w:val="00150881"/>
    <w:rsid w:val="001511D0"/>
    <w:rsid w:val="001537BD"/>
    <w:rsid w:val="0015667F"/>
    <w:rsid w:val="00163A47"/>
    <w:rsid w:val="00163F43"/>
    <w:rsid w:val="00165319"/>
    <w:rsid w:val="00166264"/>
    <w:rsid w:val="00166F64"/>
    <w:rsid w:val="00167A49"/>
    <w:rsid w:val="00170A9D"/>
    <w:rsid w:val="001722C1"/>
    <w:rsid w:val="0017571D"/>
    <w:rsid w:val="0017572B"/>
    <w:rsid w:val="00177742"/>
    <w:rsid w:val="00190F05"/>
    <w:rsid w:val="001935ED"/>
    <w:rsid w:val="00193FBA"/>
    <w:rsid w:val="00195797"/>
    <w:rsid w:val="0019582F"/>
    <w:rsid w:val="00197229"/>
    <w:rsid w:val="00197260"/>
    <w:rsid w:val="001A28FD"/>
    <w:rsid w:val="001A2CB7"/>
    <w:rsid w:val="001A4D3C"/>
    <w:rsid w:val="001B06EA"/>
    <w:rsid w:val="001B3A8E"/>
    <w:rsid w:val="001C0824"/>
    <w:rsid w:val="001C2F9F"/>
    <w:rsid w:val="001C2FE7"/>
    <w:rsid w:val="001C6DCB"/>
    <w:rsid w:val="001C7F66"/>
    <w:rsid w:val="001D0245"/>
    <w:rsid w:val="001D0F62"/>
    <w:rsid w:val="001D27DC"/>
    <w:rsid w:val="001D29AE"/>
    <w:rsid w:val="001D5C6D"/>
    <w:rsid w:val="001D6EA0"/>
    <w:rsid w:val="001E11FD"/>
    <w:rsid w:val="001E1617"/>
    <w:rsid w:val="001E1FB6"/>
    <w:rsid w:val="001E4AC0"/>
    <w:rsid w:val="001E5678"/>
    <w:rsid w:val="001E7B44"/>
    <w:rsid w:val="001F0DDC"/>
    <w:rsid w:val="001F2349"/>
    <w:rsid w:val="001F3BE0"/>
    <w:rsid w:val="001F6AC9"/>
    <w:rsid w:val="0020539D"/>
    <w:rsid w:val="00205853"/>
    <w:rsid w:val="0021092A"/>
    <w:rsid w:val="002200DA"/>
    <w:rsid w:val="00225CB4"/>
    <w:rsid w:val="00227AF7"/>
    <w:rsid w:val="00230C8C"/>
    <w:rsid w:val="00230EE9"/>
    <w:rsid w:val="00231FC1"/>
    <w:rsid w:val="0023253D"/>
    <w:rsid w:val="002336B6"/>
    <w:rsid w:val="00233F69"/>
    <w:rsid w:val="002345FF"/>
    <w:rsid w:val="00236C23"/>
    <w:rsid w:val="002378E8"/>
    <w:rsid w:val="0024203B"/>
    <w:rsid w:val="00244066"/>
    <w:rsid w:val="00244627"/>
    <w:rsid w:val="00246B63"/>
    <w:rsid w:val="002504F6"/>
    <w:rsid w:val="00252BEB"/>
    <w:rsid w:val="00256BD7"/>
    <w:rsid w:val="00256D35"/>
    <w:rsid w:val="00262065"/>
    <w:rsid w:val="002660FC"/>
    <w:rsid w:val="00270ABB"/>
    <w:rsid w:val="00271697"/>
    <w:rsid w:val="00273981"/>
    <w:rsid w:val="0027772E"/>
    <w:rsid w:val="00277960"/>
    <w:rsid w:val="00280BD0"/>
    <w:rsid w:val="002851E5"/>
    <w:rsid w:val="002966C0"/>
    <w:rsid w:val="002A3A32"/>
    <w:rsid w:val="002B1BCA"/>
    <w:rsid w:val="002B59AC"/>
    <w:rsid w:val="002C490C"/>
    <w:rsid w:val="002C50A3"/>
    <w:rsid w:val="002C634F"/>
    <w:rsid w:val="002D25DD"/>
    <w:rsid w:val="002D2699"/>
    <w:rsid w:val="002D2B76"/>
    <w:rsid w:val="002D3DCD"/>
    <w:rsid w:val="002D4B1C"/>
    <w:rsid w:val="002D6684"/>
    <w:rsid w:val="002D6B88"/>
    <w:rsid w:val="002E233D"/>
    <w:rsid w:val="002E4CD2"/>
    <w:rsid w:val="002E523B"/>
    <w:rsid w:val="002E7058"/>
    <w:rsid w:val="002E7B70"/>
    <w:rsid w:val="002F0510"/>
    <w:rsid w:val="002F1127"/>
    <w:rsid w:val="002F152B"/>
    <w:rsid w:val="002F1DE7"/>
    <w:rsid w:val="002F1FEB"/>
    <w:rsid w:val="002F438B"/>
    <w:rsid w:val="002F6371"/>
    <w:rsid w:val="002F66C5"/>
    <w:rsid w:val="00300C67"/>
    <w:rsid w:val="00302156"/>
    <w:rsid w:val="003034F3"/>
    <w:rsid w:val="003068C9"/>
    <w:rsid w:val="00311096"/>
    <w:rsid w:val="00312278"/>
    <w:rsid w:val="00313ECB"/>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5D5E"/>
    <w:rsid w:val="00356081"/>
    <w:rsid w:val="00360E99"/>
    <w:rsid w:val="003644FF"/>
    <w:rsid w:val="0036551D"/>
    <w:rsid w:val="00375015"/>
    <w:rsid w:val="00380F64"/>
    <w:rsid w:val="003832D8"/>
    <w:rsid w:val="00384002"/>
    <w:rsid w:val="003849C4"/>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11F2"/>
    <w:rsid w:val="003F20BE"/>
    <w:rsid w:val="003F39CA"/>
    <w:rsid w:val="00406E7B"/>
    <w:rsid w:val="0040736A"/>
    <w:rsid w:val="00415009"/>
    <w:rsid w:val="00415203"/>
    <w:rsid w:val="00417DF3"/>
    <w:rsid w:val="00420F94"/>
    <w:rsid w:val="00422245"/>
    <w:rsid w:val="004228CB"/>
    <w:rsid w:val="004269E1"/>
    <w:rsid w:val="00427D57"/>
    <w:rsid w:val="004310F4"/>
    <w:rsid w:val="00432DD6"/>
    <w:rsid w:val="004333F9"/>
    <w:rsid w:val="004373FC"/>
    <w:rsid w:val="00441436"/>
    <w:rsid w:val="004460AD"/>
    <w:rsid w:val="004479FE"/>
    <w:rsid w:val="004500B5"/>
    <w:rsid w:val="00450C36"/>
    <w:rsid w:val="00455422"/>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957B1"/>
    <w:rsid w:val="0049795B"/>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6827"/>
    <w:rsid w:val="004D74A4"/>
    <w:rsid w:val="004E148C"/>
    <w:rsid w:val="004E5555"/>
    <w:rsid w:val="004F2F25"/>
    <w:rsid w:val="005045DD"/>
    <w:rsid w:val="00510AF9"/>
    <w:rsid w:val="00511801"/>
    <w:rsid w:val="005144CD"/>
    <w:rsid w:val="00520296"/>
    <w:rsid w:val="00521021"/>
    <w:rsid w:val="00521FD7"/>
    <w:rsid w:val="00524238"/>
    <w:rsid w:val="00524652"/>
    <w:rsid w:val="00525255"/>
    <w:rsid w:val="00530B2D"/>
    <w:rsid w:val="00531268"/>
    <w:rsid w:val="00532ABB"/>
    <w:rsid w:val="00533310"/>
    <w:rsid w:val="005370DD"/>
    <w:rsid w:val="00544019"/>
    <w:rsid w:val="0054471F"/>
    <w:rsid w:val="00544A69"/>
    <w:rsid w:val="0054509F"/>
    <w:rsid w:val="00545D5A"/>
    <w:rsid w:val="005463B9"/>
    <w:rsid w:val="00554093"/>
    <w:rsid w:val="00563396"/>
    <w:rsid w:val="00564E6A"/>
    <w:rsid w:val="00565E28"/>
    <w:rsid w:val="00567FA8"/>
    <w:rsid w:val="005712E0"/>
    <w:rsid w:val="00571AC6"/>
    <w:rsid w:val="00574500"/>
    <w:rsid w:val="00576BBC"/>
    <w:rsid w:val="005778B7"/>
    <w:rsid w:val="00580BF4"/>
    <w:rsid w:val="0058157D"/>
    <w:rsid w:val="005832EA"/>
    <w:rsid w:val="005834FE"/>
    <w:rsid w:val="00583BF4"/>
    <w:rsid w:val="00583EDD"/>
    <w:rsid w:val="005868F4"/>
    <w:rsid w:val="00587560"/>
    <w:rsid w:val="00587757"/>
    <w:rsid w:val="00592937"/>
    <w:rsid w:val="00595732"/>
    <w:rsid w:val="00596A20"/>
    <w:rsid w:val="00596EC6"/>
    <w:rsid w:val="00596F8F"/>
    <w:rsid w:val="005A1390"/>
    <w:rsid w:val="005A1533"/>
    <w:rsid w:val="005A1ACF"/>
    <w:rsid w:val="005A313E"/>
    <w:rsid w:val="005A5F03"/>
    <w:rsid w:val="005A60BD"/>
    <w:rsid w:val="005B220A"/>
    <w:rsid w:val="005C318B"/>
    <w:rsid w:val="005C4A14"/>
    <w:rsid w:val="005D0435"/>
    <w:rsid w:val="005D0883"/>
    <w:rsid w:val="005D5E91"/>
    <w:rsid w:val="005D784B"/>
    <w:rsid w:val="005E0F85"/>
    <w:rsid w:val="005E1D45"/>
    <w:rsid w:val="005E4ACA"/>
    <w:rsid w:val="005E6981"/>
    <w:rsid w:val="005F1683"/>
    <w:rsid w:val="00600C71"/>
    <w:rsid w:val="0060171B"/>
    <w:rsid w:val="00602047"/>
    <w:rsid w:val="00603711"/>
    <w:rsid w:val="00604565"/>
    <w:rsid w:val="0061062A"/>
    <w:rsid w:val="0061499E"/>
    <w:rsid w:val="00617345"/>
    <w:rsid w:val="00621A35"/>
    <w:rsid w:val="00621C0A"/>
    <w:rsid w:val="00621F96"/>
    <w:rsid w:val="00623D8F"/>
    <w:rsid w:val="00634266"/>
    <w:rsid w:val="0064217A"/>
    <w:rsid w:val="0064592B"/>
    <w:rsid w:val="00652A13"/>
    <w:rsid w:val="00657D36"/>
    <w:rsid w:val="00664AD6"/>
    <w:rsid w:val="00664BB7"/>
    <w:rsid w:val="0066707D"/>
    <w:rsid w:val="0066740C"/>
    <w:rsid w:val="00672CB8"/>
    <w:rsid w:val="00675352"/>
    <w:rsid w:val="00683CE6"/>
    <w:rsid w:val="00690EDB"/>
    <w:rsid w:val="0069114D"/>
    <w:rsid w:val="00692606"/>
    <w:rsid w:val="00692D48"/>
    <w:rsid w:val="00695B32"/>
    <w:rsid w:val="00695FA6"/>
    <w:rsid w:val="00696AB3"/>
    <w:rsid w:val="0069719F"/>
    <w:rsid w:val="006976FF"/>
    <w:rsid w:val="006A1D89"/>
    <w:rsid w:val="006A2F95"/>
    <w:rsid w:val="006A4251"/>
    <w:rsid w:val="006B4DBA"/>
    <w:rsid w:val="006B785D"/>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141F"/>
    <w:rsid w:val="0071012A"/>
    <w:rsid w:val="007108D6"/>
    <w:rsid w:val="00711857"/>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2D98"/>
    <w:rsid w:val="0076745B"/>
    <w:rsid w:val="00771408"/>
    <w:rsid w:val="007755D9"/>
    <w:rsid w:val="00775FD3"/>
    <w:rsid w:val="00777D61"/>
    <w:rsid w:val="00790156"/>
    <w:rsid w:val="007913FB"/>
    <w:rsid w:val="0079212D"/>
    <w:rsid w:val="00792D3C"/>
    <w:rsid w:val="00794F09"/>
    <w:rsid w:val="00797ACA"/>
    <w:rsid w:val="007A00EC"/>
    <w:rsid w:val="007A3602"/>
    <w:rsid w:val="007A61A7"/>
    <w:rsid w:val="007A74EA"/>
    <w:rsid w:val="007B324D"/>
    <w:rsid w:val="007B634B"/>
    <w:rsid w:val="007B70A8"/>
    <w:rsid w:val="007C043D"/>
    <w:rsid w:val="007C29E9"/>
    <w:rsid w:val="007C2E11"/>
    <w:rsid w:val="007C30B6"/>
    <w:rsid w:val="007C3279"/>
    <w:rsid w:val="007C3C30"/>
    <w:rsid w:val="007C4333"/>
    <w:rsid w:val="007C6A2C"/>
    <w:rsid w:val="007D2101"/>
    <w:rsid w:val="007D53CE"/>
    <w:rsid w:val="007D6354"/>
    <w:rsid w:val="007D721C"/>
    <w:rsid w:val="007E64C0"/>
    <w:rsid w:val="007E7669"/>
    <w:rsid w:val="007F4AFD"/>
    <w:rsid w:val="007F503F"/>
    <w:rsid w:val="007F7C27"/>
    <w:rsid w:val="007F7C7D"/>
    <w:rsid w:val="00803532"/>
    <w:rsid w:val="0080491E"/>
    <w:rsid w:val="00804CDB"/>
    <w:rsid w:val="00805451"/>
    <w:rsid w:val="0080601A"/>
    <w:rsid w:val="0080621E"/>
    <w:rsid w:val="008072D3"/>
    <w:rsid w:val="0081298A"/>
    <w:rsid w:val="00813E72"/>
    <w:rsid w:val="00815A28"/>
    <w:rsid w:val="008162F5"/>
    <w:rsid w:val="00816D0E"/>
    <w:rsid w:val="00816D44"/>
    <w:rsid w:val="0082702A"/>
    <w:rsid w:val="008301CF"/>
    <w:rsid w:val="00832963"/>
    <w:rsid w:val="00832CEA"/>
    <w:rsid w:val="008331C1"/>
    <w:rsid w:val="0083335C"/>
    <w:rsid w:val="00835572"/>
    <w:rsid w:val="00835C8B"/>
    <w:rsid w:val="00841BAF"/>
    <w:rsid w:val="00843187"/>
    <w:rsid w:val="0085074B"/>
    <w:rsid w:val="00855EFD"/>
    <w:rsid w:val="0085603A"/>
    <w:rsid w:val="00857044"/>
    <w:rsid w:val="00860EE1"/>
    <w:rsid w:val="00864811"/>
    <w:rsid w:val="00865E1E"/>
    <w:rsid w:val="00870C4E"/>
    <w:rsid w:val="00871206"/>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D56C9"/>
    <w:rsid w:val="008E1EF1"/>
    <w:rsid w:val="008F63DF"/>
    <w:rsid w:val="00906F56"/>
    <w:rsid w:val="0090757E"/>
    <w:rsid w:val="00910C6A"/>
    <w:rsid w:val="00910DD2"/>
    <w:rsid w:val="0092107D"/>
    <w:rsid w:val="00921D0F"/>
    <w:rsid w:val="00923006"/>
    <w:rsid w:val="0092335D"/>
    <w:rsid w:val="009250EE"/>
    <w:rsid w:val="009304D8"/>
    <w:rsid w:val="009340A6"/>
    <w:rsid w:val="0093611F"/>
    <w:rsid w:val="0094071A"/>
    <w:rsid w:val="00940809"/>
    <w:rsid w:val="0094286A"/>
    <w:rsid w:val="00943FB4"/>
    <w:rsid w:val="009442B8"/>
    <w:rsid w:val="009457FE"/>
    <w:rsid w:val="00946493"/>
    <w:rsid w:val="009464C9"/>
    <w:rsid w:val="0095088E"/>
    <w:rsid w:val="00951822"/>
    <w:rsid w:val="00953898"/>
    <w:rsid w:val="009556EC"/>
    <w:rsid w:val="00956555"/>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A3E8A"/>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078E1"/>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3901"/>
    <w:rsid w:val="00A95E4B"/>
    <w:rsid w:val="00A96DB5"/>
    <w:rsid w:val="00AA1F5A"/>
    <w:rsid w:val="00AA33BE"/>
    <w:rsid w:val="00AA364A"/>
    <w:rsid w:val="00AA3FE8"/>
    <w:rsid w:val="00AA4C5A"/>
    <w:rsid w:val="00AA4F0C"/>
    <w:rsid w:val="00AA5887"/>
    <w:rsid w:val="00AA7295"/>
    <w:rsid w:val="00AA7E12"/>
    <w:rsid w:val="00AB254E"/>
    <w:rsid w:val="00AB2D43"/>
    <w:rsid w:val="00AB5494"/>
    <w:rsid w:val="00AC006B"/>
    <w:rsid w:val="00AC1617"/>
    <w:rsid w:val="00AC2580"/>
    <w:rsid w:val="00AD0173"/>
    <w:rsid w:val="00AD18F5"/>
    <w:rsid w:val="00AD2DFF"/>
    <w:rsid w:val="00AD5F99"/>
    <w:rsid w:val="00AE2D8D"/>
    <w:rsid w:val="00AE4D96"/>
    <w:rsid w:val="00AE69A2"/>
    <w:rsid w:val="00AF0A43"/>
    <w:rsid w:val="00AF16AF"/>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EAC"/>
    <w:rsid w:val="00B32750"/>
    <w:rsid w:val="00B32C48"/>
    <w:rsid w:val="00B33C76"/>
    <w:rsid w:val="00B3789B"/>
    <w:rsid w:val="00B40095"/>
    <w:rsid w:val="00B41063"/>
    <w:rsid w:val="00B428C9"/>
    <w:rsid w:val="00B46F33"/>
    <w:rsid w:val="00B545D7"/>
    <w:rsid w:val="00B54E09"/>
    <w:rsid w:val="00B61310"/>
    <w:rsid w:val="00B61D1D"/>
    <w:rsid w:val="00B62255"/>
    <w:rsid w:val="00B717E8"/>
    <w:rsid w:val="00B75201"/>
    <w:rsid w:val="00B80C7F"/>
    <w:rsid w:val="00B81988"/>
    <w:rsid w:val="00B82D7B"/>
    <w:rsid w:val="00B83432"/>
    <w:rsid w:val="00B8667C"/>
    <w:rsid w:val="00B927B4"/>
    <w:rsid w:val="00B93CD0"/>
    <w:rsid w:val="00B9420F"/>
    <w:rsid w:val="00BA0060"/>
    <w:rsid w:val="00BA3EAD"/>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101F5"/>
    <w:rsid w:val="00C15169"/>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205"/>
    <w:rsid w:val="00C64336"/>
    <w:rsid w:val="00C6468F"/>
    <w:rsid w:val="00C64DB5"/>
    <w:rsid w:val="00C6516D"/>
    <w:rsid w:val="00C66070"/>
    <w:rsid w:val="00C66A23"/>
    <w:rsid w:val="00C70F7C"/>
    <w:rsid w:val="00C71965"/>
    <w:rsid w:val="00C73663"/>
    <w:rsid w:val="00C73926"/>
    <w:rsid w:val="00C73AF2"/>
    <w:rsid w:val="00C74DFA"/>
    <w:rsid w:val="00C75A5F"/>
    <w:rsid w:val="00C75C06"/>
    <w:rsid w:val="00C82121"/>
    <w:rsid w:val="00C84B32"/>
    <w:rsid w:val="00C85453"/>
    <w:rsid w:val="00C85AB3"/>
    <w:rsid w:val="00C912E0"/>
    <w:rsid w:val="00C913AE"/>
    <w:rsid w:val="00C92755"/>
    <w:rsid w:val="00C96D68"/>
    <w:rsid w:val="00CA001B"/>
    <w:rsid w:val="00CA0112"/>
    <w:rsid w:val="00CA11A8"/>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3B0B"/>
    <w:rsid w:val="00CE57C0"/>
    <w:rsid w:val="00CE6C5D"/>
    <w:rsid w:val="00CE7417"/>
    <w:rsid w:val="00CE7662"/>
    <w:rsid w:val="00CF34EB"/>
    <w:rsid w:val="00CF5F2B"/>
    <w:rsid w:val="00D00658"/>
    <w:rsid w:val="00D0089D"/>
    <w:rsid w:val="00D00907"/>
    <w:rsid w:val="00D03D76"/>
    <w:rsid w:val="00D05DA3"/>
    <w:rsid w:val="00D05E60"/>
    <w:rsid w:val="00D11694"/>
    <w:rsid w:val="00D11D7D"/>
    <w:rsid w:val="00D131B6"/>
    <w:rsid w:val="00D1409D"/>
    <w:rsid w:val="00D16308"/>
    <w:rsid w:val="00D174F8"/>
    <w:rsid w:val="00D17A5E"/>
    <w:rsid w:val="00D21469"/>
    <w:rsid w:val="00D21A50"/>
    <w:rsid w:val="00D23D03"/>
    <w:rsid w:val="00D2500E"/>
    <w:rsid w:val="00D25F7F"/>
    <w:rsid w:val="00D30558"/>
    <w:rsid w:val="00D34103"/>
    <w:rsid w:val="00D36C0F"/>
    <w:rsid w:val="00D41EB9"/>
    <w:rsid w:val="00D426ED"/>
    <w:rsid w:val="00D4315F"/>
    <w:rsid w:val="00D50E4D"/>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972B3"/>
    <w:rsid w:val="00DA177B"/>
    <w:rsid w:val="00DA257A"/>
    <w:rsid w:val="00DA3DF0"/>
    <w:rsid w:val="00DA520C"/>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08AD"/>
    <w:rsid w:val="00E0109D"/>
    <w:rsid w:val="00E039F4"/>
    <w:rsid w:val="00E06150"/>
    <w:rsid w:val="00E1169F"/>
    <w:rsid w:val="00E1475D"/>
    <w:rsid w:val="00E17196"/>
    <w:rsid w:val="00E20703"/>
    <w:rsid w:val="00E2255C"/>
    <w:rsid w:val="00E24E94"/>
    <w:rsid w:val="00E30807"/>
    <w:rsid w:val="00E30F6D"/>
    <w:rsid w:val="00E32343"/>
    <w:rsid w:val="00E3385C"/>
    <w:rsid w:val="00E36C4A"/>
    <w:rsid w:val="00E4138E"/>
    <w:rsid w:val="00E41774"/>
    <w:rsid w:val="00E443E5"/>
    <w:rsid w:val="00E44E72"/>
    <w:rsid w:val="00E45EE4"/>
    <w:rsid w:val="00E45EE8"/>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97DF6"/>
    <w:rsid w:val="00EA00DE"/>
    <w:rsid w:val="00EA1429"/>
    <w:rsid w:val="00EA46F7"/>
    <w:rsid w:val="00EA4A9C"/>
    <w:rsid w:val="00EA6844"/>
    <w:rsid w:val="00EB0826"/>
    <w:rsid w:val="00EB0D57"/>
    <w:rsid w:val="00EB23D2"/>
    <w:rsid w:val="00EB3960"/>
    <w:rsid w:val="00EB40FC"/>
    <w:rsid w:val="00EB4355"/>
    <w:rsid w:val="00EB5358"/>
    <w:rsid w:val="00EC1611"/>
    <w:rsid w:val="00EC4C70"/>
    <w:rsid w:val="00EC763C"/>
    <w:rsid w:val="00ED0022"/>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6ABB"/>
    <w:rsid w:val="00F27877"/>
    <w:rsid w:val="00F32221"/>
    <w:rsid w:val="00F372DE"/>
    <w:rsid w:val="00F40250"/>
    <w:rsid w:val="00F44BFB"/>
    <w:rsid w:val="00F460D9"/>
    <w:rsid w:val="00F51CE8"/>
    <w:rsid w:val="00F52C67"/>
    <w:rsid w:val="00F558D6"/>
    <w:rsid w:val="00F56ED8"/>
    <w:rsid w:val="00F56EDA"/>
    <w:rsid w:val="00F57E51"/>
    <w:rsid w:val="00F60F13"/>
    <w:rsid w:val="00F648C1"/>
    <w:rsid w:val="00F65624"/>
    <w:rsid w:val="00F65BC6"/>
    <w:rsid w:val="00F65EF4"/>
    <w:rsid w:val="00F66216"/>
    <w:rsid w:val="00F67EFA"/>
    <w:rsid w:val="00F70232"/>
    <w:rsid w:val="00F706AC"/>
    <w:rsid w:val="00F70EBA"/>
    <w:rsid w:val="00F71766"/>
    <w:rsid w:val="00F72652"/>
    <w:rsid w:val="00F73E1E"/>
    <w:rsid w:val="00F76277"/>
    <w:rsid w:val="00F77706"/>
    <w:rsid w:val="00F83D4C"/>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3B4F"/>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E2255C"/>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E2255C"/>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HEMCHPPart1.docx" TargetMode="External"/><Relationship Id="rId18" Type="http://schemas.openxmlformats.org/officeDocument/2006/relationships/hyperlink" Target="https://ico.org.uk/media/for-organisations/documents/1432063/constituency-casework-of-mps-and-the-processing-of-sensitive-personal-data.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ommunications_material/Thematic_Reports/MakingComplaintsWorkForEveryoneFinalWeb.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so.org.uk/sites/spso/files/csa/HEMCHPPart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pso.org.uk/sites/spso/files/csa/HEMCHPPart3.doc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pso.org.uk/how-we-offer-support-and-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HEMCHPPart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4E73A-D811-4A5B-A620-44948EFCFA89}"/>
</file>

<file path=customXml/itemProps2.xml><?xml version="1.0" encoding="utf-8"?>
<ds:datastoreItem xmlns:ds="http://schemas.openxmlformats.org/officeDocument/2006/customXml" ds:itemID="{E9841DE9-BC44-4836-9D82-BDA37649FBD8}"/>
</file>

<file path=customXml/itemProps3.xml><?xml version="1.0" encoding="utf-8"?>
<ds:datastoreItem xmlns:ds="http://schemas.openxmlformats.org/officeDocument/2006/customXml" ds:itemID="{76748395-258F-4779-BB20-D9FCBE125B62}"/>
</file>

<file path=customXml/itemProps4.xml><?xml version="1.0" encoding="utf-8"?>
<ds:datastoreItem xmlns:ds="http://schemas.openxmlformats.org/officeDocument/2006/customXml" ds:itemID="{038A9067-D93C-4E6C-8ACE-1E44930D6305}"/>
</file>

<file path=customXml/itemProps5.xml><?xml version="1.0" encoding="utf-8"?>
<ds:datastoreItem xmlns:ds="http://schemas.openxmlformats.org/officeDocument/2006/customXml" ds:itemID="{A1E2500F-97BC-40FC-B991-1587040348F1}"/>
</file>

<file path=docProps/app.xml><?xml version="1.0" encoding="utf-8"?>
<Properties xmlns="http://schemas.openxmlformats.org/officeDocument/2006/extended-properties" xmlns:vt="http://schemas.openxmlformats.org/officeDocument/2006/docPropsVTypes">
  <Template>Normal</Template>
  <TotalTime>1</TotalTime>
  <Pages>14</Pages>
  <Words>4703</Words>
  <Characters>26811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31452</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Valtin T (Theresa) (SPSO)</cp:lastModifiedBy>
  <cp:revision>2</cp:revision>
  <cp:lastPrinted>2019-11-19T13:56:00Z</cp:lastPrinted>
  <dcterms:created xsi:type="dcterms:W3CDTF">2020-02-19T13:59:00Z</dcterms:created>
  <dcterms:modified xsi:type="dcterms:W3CDTF">2020-02-19T13:59:00Z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