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EA5D661" w14:textId="77777777" w:rsidR="00D812D8" w:rsidRDefault="00D812D8" w:rsidP="00D812D8">
      <w:pPr>
        <w:ind w:left="-284"/>
      </w:pPr>
      <w:r>
        <w:rPr>
          <w:noProof/>
          <w:lang w:eastAsia="en-GB"/>
        </w:rPr>
        <w:drawing>
          <wp:inline distT="0" distB="0" distL="0" distR="0" wp14:anchorId="0FBF0571" wp14:editId="2E407C12">
            <wp:extent cx="2752725" cy="1733550"/>
            <wp:effectExtent l="0" t="0" r="9525" b="0"/>
            <wp:docPr id="3" name="Picture 3" descr="New SP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PSO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2725" cy="1733550"/>
                    </a:xfrm>
                    <a:prstGeom prst="rect">
                      <a:avLst/>
                    </a:prstGeom>
                    <a:noFill/>
                    <a:ln>
                      <a:noFill/>
                    </a:ln>
                  </pic:spPr>
                </pic:pic>
              </a:graphicData>
            </a:graphic>
          </wp:inline>
        </w:drawing>
      </w:r>
    </w:p>
    <w:p w14:paraId="2B1E06B4" w14:textId="77777777" w:rsidR="00D812D8" w:rsidRDefault="00D812D8" w:rsidP="00D812D8">
      <w:pPr>
        <w:rPr>
          <w:b/>
          <w:color w:val="1B3D6D"/>
          <w:sz w:val="60"/>
          <w:szCs w:val="60"/>
        </w:rPr>
      </w:pPr>
      <w:r>
        <w:rPr>
          <w:b/>
          <w:color w:val="1B3D6D"/>
          <w:sz w:val="60"/>
          <w:szCs w:val="60"/>
        </w:rPr>
        <w:t xml:space="preserve">  </w:t>
      </w:r>
    </w:p>
    <w:p w14:paraId="39F3FB76" w14:textId="77777777" w:rsidR="00D812D8" w:rsidRDefault="00D812D8" w:rsidP="00D812D8">
      <w:pPr>
        <w:suppressAutoHyphens w:val="0"/>
        <w:jc w:val="left"/>
        <w:rPr>
          <w:b/>
          <w:color w:val="1B3D6D"/>
          <w:sz w:val="60"/>
          <w:szCs w:val="60"/>
        </w:rPr>
      </w:pPr>
    </w:p>
    <w:p w14:paraId="6002B010" w14:textId="7ECE8477" w:rsidR="00D812D8" w:rsidRDefault="00D812D8" w:rsidP="00D812D8">
      <w:pPr>
        <w:suppressAutoHyphens w:val="0"/>
        <w:jc w:val="left"/>
        <w:rPr>
          <w:b/>
          <w:color w:val="FF0000"/>
          <w:sz w:val="60"/>
          <w:szCs w:val="60"/>
        </w:rPr>
      </w:pPr>
      <w:r>
        <w:rPr>
          <w:b/>
          <w:color w:val="1B3D6D"/>
          <w:sz w:val="60"/>
          <w:szCs w:val="60"/>
        </w:rPr>
        <w:t xml:space="preserve">The </w:t>
      </w:r>
      <w:r w:rsidR="002473F0">
        <w:rPr>
          <w:b/>
          <w:color w:val="1B3D6D"/>
          <w:sz w:val="60"/>
          <w:szCs w:val="60"/>
        </w:rPr>
        <w:t xml:space="preserve">Scottish Higher Education </w:t>
      </w:r>
      <w:r>
        <w:rPr>
          <w:b/>
          <w:color w:val="1B3D6D"/>
          <w:sz w:val="60"/>
          <w:szCs w:val="60"/>
        </w:rPr>
        <w:t>Model Complaints Handling Procedure</w:t>
      </w:r>
    </w:p>
    <w:p w14:paraId="14C1131F" w14:textId="1CAD36B7" w:rsidR="009758AF" w:rsidRDefault="009758AF" w:rsidP="00D812D8">
      <w:pPr>
        <w:suppressAutoHyphens w:val="0"/>
        <w:jc w:val="left"/>
        <w:rPr>
          <w:b/>
          <w:color w:val="1B3D6D"/>
          <w:sz w:val="60"/>
          <w:szCs w:val="60"/>
        </w:rPr>
      </w:pPr>
      <w:r>
        <w:rPr>
          <w:b/>
          <w:color w:val="1B3D6D"/>
          <w:sz w:val="60"/>
          <w:szCs w:val="60"/>
        </w:rPr>
        <w:t>Part 4</w:t>
      </w:r>
      <w:r w:rsidR="00AA543C" w:rsidRPr="00AA543C">
        <w:rPr>
          <w:b/>
          <w:color w:val="1B3D6D"/>
          <w:sz w:val="60"/>
          <w:szCs w:val="60"/>
        </w:rPr>
        <w:t xml:space="preserve">: </w:t>
      </w:r>
    </w:p>
    <w:p w14:paraId="480C5A0E" w14:textId="7D392804" w:rsidR="00AA543C" w:rsidRDefault="00AA543C" w:rsidP="00D812D8">
      <w:pPr>
        <w:suppressAutoHyphens w:val="0"/>
        <w:jc w:val="left"/>
        <w:rPr>
          <w:b/>
          <w:color w:val="1B3D6D"/>
          <w:sz w:val="60"/>
          <w:szCs w:val="60"/>
        </w:rPr>
      </w:pPr>
      <w:r w:rsidRPr="00AA543C">
        <w:rPr>
          <w:b/>
          <w:color w:val="1B3D6D"/>
          <w:sz w:val="60"/>
          <w:szCs w:val="60"/>
        </w:rPr>
        <w:t>Governance</w:t>
      </w:r>
    </w:p>
    <w:p w14:paraId="6229399D" w14:textId="77777777" w:rsidR="00D812D8" w:rsidRDefault="00D812D8" w:rsidP="00D812D8">
      <w:pPr>
        <w:suppressAutoHyphens w:val="0"/>
        <w:jc w:val="left"/>
        <w:rPr>
          <w:b/>
          <w:color w:val="1B3D6D"/>
          <w:sz w:val="60"/>
          <w:szCs w:val="60"/>
        </w:rPr>
      </w:pPr>
    </w:p>
    <w:tbl>
      <w:tblPr>
        <w:tblStyle w:val="TableGrid"/>
        <w:tblW w:w="0" w:type="auto"/>
        <w:tblInd w:w="0" w:type="dxa"/>
        <w:tblLook w:val="04A0" w:firstRow="1" w:lastRow="0" w:firstColumn="1" w:lastColumn="0" w:noHBand="0" w:noVBand="1"/>
      </w:tblPr>
      <w:tblGrid>
        <w:gridCol w:w="2686"/>
        <w:gridCol w:w="3622"/>
        <w:gridCol w:w="3320"/>
      </w:tblGrid>
      <w:tr w:rsidR="00D812D8" w14:paraId="38104B31" w14:textId="77777777" w:rsidTr="00727F0C">
        <w:tc>
          <w:tcPr>
            <w:tcW w:w="2686" w:type="dxa"/>
            <w:tcBorders>
              <w:top w:val="single" w:sz="4" w:space="0" w:color="auto"/>
              <w:left w:val="single" w:sz="4" w:space="0" w:color="auto"/>
              <w:bottom w:val="single" w:sz="4" w:space="0" w:color="auto"/>
              <w:right w:val="single" w:sz="4" w:space="0" w:color="auto"/>
            </w:tcBorders>
          </w:tcPr>
          <w:p w14:paraId="62943A23" w14:textId="77777777" w:rsidR="00D812D8" w:rsidRPr="00477C71" w:rsidRDefault="00D812D8" w:rsidP="00727F0C">
            <w:pPr>
              <w:rPr>
                <w:i/>
              </w:rPr>
            </w:pPr>
            <w:r w:rsidRPr="00477C71">
              <w:rPr>
                <w:i/>
              </w:rPr>
              <w:t>Version</w:t>
            </w:r>
          </w:p>
        </w:tc>
        <w:tc>
          <w:tcPr>
            <w:tcW w:w="3622" w:type="dxa"/>
            <w:tcBorders>
              <w:top w:val="single" w:sz="4" w:space="0" w:color="auto"/>
              <w:left w:val="single" w:sz="4" w:space="0" w:color="auto"/>
              <w:bottom w:val="single" w:sz="4" w:space="0" w:color="auto"/>
              <w:right w:val="single" w:sz="4" w:space="0" w:color="auto"/>
            </w:tcBorders>
          </w:tcPr>
          <w:p w14:paraId="6B874573" w14:textId="77777777" w:rsidR="00D812D8" w:rsidRPr="00477C71" w:rsidRDefault="00D812D8" w:rsidP="00727F0C">
            <w:pPr>
              <w:rPr>
                <w:i/>
              </w:rPr>
            </w:pPr>
            <w:r w:rsidRPr="00477C71">
              <w:rPr>
                <w:i/>
              </w:rPr>
              <w:t>Description</w:t>
            </w:r>
          </w:p>
        </w:tc>
        <w:tc>
          <w:tcPr>
            <w:tcW w:w="3320" w:type="dxa"/>
            <w:tcBorders>
              <w:top w:val="single" w:sz="4" w:space="0" w:color="auto"/>
              <w:left w:val="single" w:sz="4" w:space="0" w:color="auto"/>
              <w:bottom w:val="single" w:sz="4" w:space="0" w:color="auto"/>
              <w:right w:val="single" w:sz="4" w:space="0" w:color="auto"/>
            </w:tcBorders>
          </w:tcPr>
          <w:p w14:paraId="3F804CD5" w14:textId="77777777" w:rsidR="00D812D8" w:rsidRPr="00477C71" w:rsidRDefault="00D812D8" w:rsidP="00727F0C">
            <w:pPr>
              <w:rPr>
                <w:i/>
              </w:rPr>
            </w:pPr>
            <w:r w:rsidRPr="00477C71">
              <w:rPr>
                <w:i/>
              </w:rPr>
              <w:t>Date</w:t>
            </w:r>
          </w:p>
        </w:tc>
      </w:tr>
      <w:tr w:rsidR="00D812D8" w14:paraId="6319DF14" w14:textId="77777777" w:rsidTr="00727F0C">
        <w:tc>
          <w:tcPr>
            <w:tcW w:w="2686" w:type="dxa"/>
            <w:tcBorders>
              <w:top w:val="single" w:sz="4" w:space="0" w:color="auto"/>
              <w:left w:val="single" w:sz="4" w:space="0" w:color="auto"/>
              <w:bottom w:val="single" w:sz="4" w:space="0" w:color="auto"/>
              <w:right w:val="single" w:sz="4" w:space="0" w:color="auto"/>
            </w:tcBorders>
            <w:hideMark/>
          </w:tcPr>
          <w:p w14:paraId="64215909" w14:textId="77777777" w:rsidR="00D812D8" w:rsidRDefault="00D812D8" w:rsidP="00727F0C">
            <w:r>
              <w:t>1</w:t>
            </w:r>
          </w:p>
        </w:tc>
        <w:tc>
          <w:tcPr>
            <w:tcW w:w="3622" w:type="dxa"/>
            <w:tcBorders>
              <w:top w:val="single" w:sz="4" w:space="0" w:color="auto"/>
              <w:left w:val="single" w:sz="4" w:space="0" w:color="auto"/>
              <w:bottom w:val="single" w:sz="4" w:space="0" w:color="auto"/>
              <w:right w:val="single" w:sz="4" w:space="0" w:color="auto"/>
            </w:tcBorders>
            <w:hideMark/>
          </w:tcPr>
          <w:p w14:paraId="6E619DFC" w14:textId="77777777" w:rsidR="00D812D8" w:rsidRDefault="00D812D8" w:rsidP="00727F0C">
            <w:r>
              <w:t>Published on SPSO website</w:t>
            </w:r>
          </w:p>
        </w:tc>
        <w:tc>
          <w:tcPr>
            <w:tcW w:w="3320" w:type="dxa"/>
            <w:tcBorders>
              <w:top w:val="single" w:sz="4" w:space="0" w:color="auto"/>
              <w:left w:val="single" w:sz="4" w:space="0" w:color="auto"/>
              <w:bottom w:val="single" w:sz="4" w:space="0" w:color="auto"/>
              <w:right w:val="single" w:sz="4" w:space="0" w:color="auto"/>
            </w:tcBorders>
          </w:tcPr>
          <w:p w14:paraId="31F6C615" w14:textId="53BCCED4" w:rsidR="00D812D8" w:rsidRDefault="00471483" w:rsidP="00727F0C">
            <w:r>
              <w:t>December 2012</w:t>
            </w:r>
          </w:p>
        </w:tc>
      </w:tr>
      <w:tr w:rsidR="00D812D8" w14:paraId="296BCEB1" w14:textId="77777777" w:rsidTr="00727F0C">
        <w:tc>
          <w:tcPr>
            <w:tcW w:w="2686" w:type="dxa"/>
            <w:tcBorders>
              <w:top w:val="single" w:sz="4" w:space="0" w:color="auto"/>
              <w:left w:val="single" w:sz="4" w:space="0" w:color="auto"/>
              <w:bottom w:val="single" w:sz="4" w:space="0" w:color="auto"/>
              <w:right w:val="single" w:sz="4" w:space="0" w:color="auto"/>
            </w:tcBorders>
            <w:hideMark/>
          </w:tcPr>
          <w:p w14:paraId="728FFF18" w14:textId="77777777" w:rsidR="00D812D8" w:rsidRDefault="00D812D8" w:rsidP="00727F0C">
            <w:r>
              <w:t>2</w:t>
            </w:r>
          </w:p>
        </w:tc>
        <w:tc>
          <w:tcPr>
            <w:tcW w:w="3622" w:type="dxa"/>
            <w:tcBorders>
              <w:top w:val="single" w:sz="4" w:space="0" w:color="auto"/>
              <w:left w:val="single" w:sz="4" w:space="0" w:color="auto"/>
              <w:bottom w:val="single" w:sz="4" w:space="0" w:color="auto"/>
              <w:right w:val="single" w:sz="4" w:space="0" w:color="auto"/>
            </w:tcBorders>
            <w:hideMark/>
          </w:tcPr>
          <w:p w14:paraId="193A2D17" w14:textId="77777777" w:rsidR="00D812D8" w:rsidRDefault="00D812D8" w:rsidP="00727F0C">
            <w:r>
              <w:t>Published on SPSO website</w:t>
            </w:r>
          </w:p>
        </w:tc>
        <w:tc>
          <w:tcPr>
            <w:tcW w:w="3320" w:type="dxa"/>
            <w:tcBorders>
              <w:top w:val="single" w:sz="4" w:space="0" w:color="auto"/>
              <w:left w:val="single" w:sz="4" w:space="0" w:color="auto"/>
              <w:bottom w:val="single" w:sz="4" w:space="0" w:color="auto"/>
              <w:right w:val="single" w:sz="4" w:space="0" w:color="auto"/>
            </w:tcBorders>
          </w:tcPr>
          <w:p w14:paraId="67E07816" w14:textId="0D576FC3" w:rsidR="00D812D8" w:rsidRDefault="00471483" w:rsidP="00727F0C">
            <w:r>
              <w:t>January 2020</w:t>
            </w:r>
          </w:p>
        </w:tc>
      </w:tr>
    </w:tbl>
    <w:p w14:paraId="27E528F4" w14:textId="77777777" w:rsidR="00D812D8" w:rsidRDefault="00D812D8" w:rsidP="00D812D8">
      <w:pPr>
        <w:suppressAutoHyphens w:val="0"/>
        <w:jc w:val="left"/>
        <w:rPr>
          <w:b/>
          <w:color w:val="1B3D6D"/>
          <w:sz w:val="60"/>
          <w:szCs w:val="60"/>
        </w:rPr>
      </w:pPr>
    </w:p>
    <w:p w14:paraId="1D60EB84" w14:textId="77777777" w:rsidR="00D812D8" w:rsidRDefault="00D812D8" w:rsidP="00D812D8">
      <w:pPr>
        <w:suppressAutoHyphens w:val="0"/>
        <w:jc w:val="left"/>
        <w:rPr>
          <w:sz w:val="28"/>
          <w:szCs w:val="28"/>
        </w:rPr>
      </w:pPr>
      <w:r>
        <w:rPr>
          <w:sz w:val="28"/>
          <w:szCs w:val="28"/>
        </w:rPr>
        <w:br w:type="page"/>
      </w:r>
      <w:r>
        <w:rPr>
          <w:rFonts w:eastAsiaTheme="majorEastAsia"/>
          <w:b/>
          <w:color w:val="1B3D6D"/>
          <w:sz w:val="28"/>
          <w:szCs w:val="28"/>
          <w:lang w:val="en-US" w:eastAsia="en-US"/>
        </w:rPr>
        <w:lastRenderedPageBreak/>
        <w:t>Contents</w:t>
      </w:r>
    </w:p>
    <w:p w14:paraId="46344CA2" w14:textId="68E0C90B" w:rsidR="00471483" w:rsidRDefault="00D812D8">
      <w:pPr>
        <w:pStyle w:val="TOC1"/>
        <w:rPr>
          <w:rFonts w:asciiTheme="minorHAnsi" w:eastAsiaTheme="minorEastAsia" w:hAnsiTheme="minorHAnsi" w:cstheme="minorBidi"/>
          <w:b w:val="0"/>
          <w:noProof/>
          <w:sz w:val="22"/>
          <w:szCs w:val="22"/>
          <w:lang w:eastAsia="en-GB"/>
        </w:rPr>
      </w:pPr>
      <w:r>
        <w:fldChar w:fldCharType="begin"/>
      </w:r>
      <w:r>
        <w:instrText xml:space="preserve"> TOC \o "1-3" \h \z \u </w:instrText>
      </w:r>
      <w:r>
        <w:fldChar w:fldCharType="separate"/>
      </w:r>
      <w:hyperlink w:anchor="_Toc29458682" w:history="1">
        <w:r w:rsidR="00471483" w:rsidRPr="00857387">
          <w:rPr>
            <w:rStyle w:val="Hyperlink"/>
            <w:noProof/>
          </w:rPr>
          <w:t>Roles and responsibilities</w:t>
        </w:r>
        <w:r w:rsidR="00471483">
          <w:rPr>
            <w:noProof/>
            <w:webHidden/>
          </w:rPr>
          <w:tab/>
        </w:r>
        <w:r w:rsidR="00471483">
          <w:rPr>
            <w:noProof/>
            <w:webHidden/>
          </w:rPr>
          <w:fldChar w:fldCharType="begin"/>
        </w:r>
        <w:r w:rsidR="00471483">
          <w:rPr>
            <w:noProof/>
            <w:webHidden/>
          </w:rPr>
          <w:instrText xml:space="preserve"> PAGEREF _Toc29458682 \h </w:instrText>
        </w:r>
        <w:r w:rsidR="00471483">
          <w:rPr>
            <w:noProof/>
            <w:webHidden/>
          </w:rPr>
        </w:r>
        <w:r w:rsidR="00471483">
          <w:rPr>
            <w:noProof/>
            <w:webHidden/>
          </w:rPr>
          <w:fldChar w:fldCharType="separate"/>
        </w:r>
        <w:r w:rsidR="00471483">
          <w:rPr>
            <w:noProof/>
            <w:webHidden/>
          </w:rPr>
          <w:t>3</w:t>
        </w:r>
        <w:r w:rsidR="00471483">
          <w:rPr>
            <w:noProof/>
            <w:webHidden/>
          </w:rPr>
          <w:fldChar w:fldCharType="end"/>
        </w:r>
      </w:hyperlink>
    </w:p>
    <w:p w14:paraId="5F6CCBC9" w14:textId="65D59719" w:rsidR="00471483" w:rsidRDefault="00D06F78">
      <w:pPr>
        <w:pStyle w:val="TOC1"/>
        <w:rPr>
          <w:rFonts w:asciiTheme="minorHAnsi" w:eastAsiaTheme="minorEastAsia" w:hAnsiTheme="minorHAnsi" w:cstheme="minorBidi"/>
          <w:b w:val="0"/>
          <w:noProof/>
          <w:sz w:val="22"/>
          <w:szCs w:val="22"/>
          <w:lang w:eastAsia="en-GB"/>
        </w:rPr>
      </w:pPr>
      <w:hyperlink w:anchor="_Toc29458683" w:history="1">
        <w:r w:rsidR="00471483" w:rsidRPr="00857387">
          <w:rPr>
            <w:rStyle w:val="Hyperlink"/>
            <w:noProof/>
          </w:rPr>
          <w:t>Recording, reporting, learning from and publicising complaints</w:t>
        </w:r>
        <w:r w:rsidR="00471483">
          <w:rPr>
            <w:noProof/>
            <w:webHidden/>
          </w:rPr>
          <w:tab/>
        </w:r>
        <w:r w:rsidR="00471483">
          <w:rPr>
            <w:noProof/>
            <w:webHidden/>
          </w:rPr>
          <w:fldChar w:fldCharType="begin"/>
        </w:r>
        <w:r w:rsidR="00471483">
          <w:rPr>
            <w:noProof/>
            <w:webHidden/>
          </w:rPr>
          <w:instrText xml:space="preserve"> PAGEREF _Toc29458683 \h </w:instrText>
        </w:r>
        <w:r w:rsidR="00471483">
          <w:rPr>
            <w:noProof/>
            <w:webHidden/>
          </w:rPr>
        </w:r>
        <w:r w:rsidR="00471483">
          <w:rPr>
            <w:noProof/>
            <w:webHidden/>
          </w:rPr>
          <w:fldChar w:fldCharType="separate"/>
        </w:r>
        <w:r w:rsidR="00471483">
          <w:rPr>
            <w:noProof/>
            <w:webHidden/>
          </w:rPr>
          <w:t>5</w:t>
        </w:r>
        <w:r w:rsidR="00471483">
          <w:rPr>
            <w:noProof/>
            <w:webHidden/>
          </w:rPr>
          <w:fldChar w:fldCharType="end"/>
        </w:r>
      </w:hyperlink>
    </w:p>
    <w:p w14:paraId="6BD2D9F3" w14:textId="57ED9AD3" w:rsidR="00471483" w:rsidRDefault="00D06F78">
      <w:pPr>
        <w:pStyle w:val="TOC2"/>
        <w:rPr>
          <w:rFonts w:asciiTheme="minorHAnsi" w:eastAsiaTheme="minorEastAsia" w:hAnsiTheme="minorHAnsi" w:cstheme="minorBidi"/>
          <w:noProof/>
          <w:szCs w:val="22"/>
          <w:lang w:eastAsia="en-GB"/>
        </w:rPr>
      </w:pPr>
      <w:hyperlink w:anchor="_Toc29458684" w:history="1">
        <w:r w:rsidR="00471483" w:rsidRPr="00857387">
          <w:rPr>
            <w:rStyle w:val="Hyperlink"/>
            <w:noProof/>
          </w:rPr>
          <w:t>Recording complaints</w:t>
        </w:r>
        <w:r w:rsidR="00471483">
          <w:rPr>
            <w:noProof/>
            <w:webHidden/>
          </w:rPr>
          <w:tab/>
        </w:r>
        <w:r w:rsidR="00471483">
          <w:rPr>
            <w:noProof/>
            <w:webHidden/>
          </w:rPr>
          <w:fldChar w:fldCharType="begin"/>
        </w:r>
        <w:r w:rsidR="00471483">
          <w:rPr>
            <w:noProof/>
            <w:webHidden/>
          </w:rPr>
          <w:instrText xml:space="preserve"> PAGEREF _Toc29458684 \h </w:instrText>
        </w:r>
        <w:r w:rsidR="00471483">
          <w:rPr>
            <w:noProof/>
            <w:webHidden/>
          </w:rPr>
        </w:r>
        <w:r w:rsidR="00471483">
          <w:rPr>
            <w:noProof/>
            <w:webHidden/>
          </w:rPr>
          <w:fldChar w:fldCharType="separate"/>
        </w:r>
        <w:r w:rsidR="00471483">
          <w:rPr>
            <w:noProof/>
            <w:webHidden/>
          </w:rPr>
          <w:t>5</w:t>
        </w:r>
        <w:r w:rsidR="00471483">
          <w:rPr>
            <w:noProof/>
            <w:webHidden/>
          </w:rPr>
          <w:fldChar w:fldCharType="end"/>
        </w:r>
      </w:hyperlink>
    </w:p>
    <w:p w14:paraId="130029C1" w14:textId="1E23B87D" w:rsidR="00471483" w:rsidRDefault="00D06F78">
      <w:pPr>
        <w:pStyle w:val="TOC2"/>
        <w:rPr>
          <w:rFonts w:asciiTheme="minorHAnsi" w:eastAsiaTheme="minorEastAsia" w:hAnsiTheme="minorHAnsi" w:cstheme="minorBidi"/>
          <w:noProof/>
          <w:szCs w:val="22"/>
          <w:lang w:eastAsia="en-GB"/>
        </w:rPr>
      </w:pPr>
      <w:hyperlink w:anchor="_Toc29458685" w:history="1">
        <w:r w:rsidR="00471483" w:rsidRPr="00857387">
          <w:rPr>
            <w:rStyle w:val="Hyperlink"/>
            <w:noProof/>
          </w:rPr>
          <w:t>Learning from complaints</w:t>
        </w:r>
        <w:r w:rsidR="00471483">
          <w:rPr>
            <w:noProof/>
            <w:webHidden/>
          </w:rPr>
          <w:tab/>
        </w:r>
        <w:r w:rsidR="00471483">
          <w:rPr>
            <w:noProof/>
            <w:webHidden/>
          </w:rPr>
          <w:fldChar w:fldCharType="begin"/>
        </w:r>
        <w:r w:rsidR="00471483">
          <w:rPr>
            <w:noProof/>
            <w:webHidden/>
          </w:rPr>
          <w:instrText xml:space="preserve"> PAGEREF _Toc29458685 \h </w:instrText>
        </w:r>
        <w:r w:rsidR="00471483">
          <w:rPr>
            <w:noProof/>
            <w:webHidden/>
          </w:rPr>
        </w:r>
        <w:r w:rsidR="00471483">
          <w:rPr>
            <w:noProof/>
            <w:webHidden/>
          </w:rPr>
          <w:fldChar w:fldCharType="separate"/>
        </w:r>
        <w:r w:rsidR="00471483">
          <w:rPr>
            <w:noProof/>
            <w:webHidden/>
          </w:rPr>
          <w:t>6</w:t>
        </w:r>
        <w:r w:rsidR="00471483">
          <w:rPr>
            <w:noProof/>
            <w:webHidden/>
          </w:rPr>
          <w:fldChar w:fldCharType="end"/>
        </w:r>
      </w:hyperlink>
    </w:p>
    <w:p w14:paraId="084E88F0" w14:textId="20DCE0C7" w:rsidR="00471483" w:rsidRDefault="00D06F78">
      <w:pPr>
        <w:pStyle w:val="TOC2"/>
        <w:rPr>
          <w:rFonts w:asciiTheme="minorHAnsi" w:eastAsiaTheme="minorEastAsia" w:hAnsiTheme="minorHAnsi" w:cstheme="minorBidi"/>
          <w:noProof/>
          <w:szCs w:val="22"/>
          <w:lang w:eastAsia="en-GB"/>
        </w:rPr>
      </w:pPr>
      <w:hyperlink w:anchor="_Toc29458686" w:history="1">
        <w:r w:rsidR="00471483" w:rsidRPr="00857387">
          <w:rPr>
            <w:rStyle w:val="Hyperlink"/>
            <w:noProof/>
          </w:rPr>
          <w:t>Reporting of complaints</w:t>
        </w:r>
        <w:r w:rsidR="00471483">
          <w:rPr>
            <w:noProof/>
            <w:webHidden/>
          </w:rPr>
          <w:tab/>
        </w:r>
        <w:r w:rsidR="00471483">
          <w:rPr>
            <w:noProof/>
            <w:webHidden/>
          </w:rPr>
          <w:fldChar w:fldCharType="begin"/>
        </w:r>
        <w:r w:rsidR="00471483">
          <w:rPr>
            <w:noProof/>
            <w:webHidden/>
          </w:rPr>
          <w:instrText xml:space="preserve"> PAGEREF _Toc29458686 \h </w:instrText>
        </w:r>
        <w:r w:rsidR="00471483">
          <w:rPr>
            <w:noProof/>
            <w:webHidden/>
          </w:rPr>
        </w:r>
        <w:r w:rsidR="00471483">
          <w:rPr>
            <w:noProof/>
            <w:webHidden/>
          </w:rPr>
          <w:fldChar w:fldCharType="separate"/>
        </w:r>
        <w:r w:rsidR="00471483">
          <w:rPr>
            <w:noProof/>
            <w:webHidden/>
          </w:rPr>
          <w:t>6</w:t>
        </w:r>
        <w:r w:rsidR="00471483">
          <w:rPr>
            <w:noProof/>
            <w:webHidden/>
          </w:rPr>
          <w:fldChar w:fldCharType="end"/>
        </w:r>
      </w:hyperlink>
    </w:p>
    <w:p w14:paraId="47E81F07" w14:textId="79CEE735" w:rsidR="00471483" w:rsidRDefault="00D06F78">
      <w:pPr>
        <w:pStyle w:val="TOC2"/>
        <w:rPr>
          <w:rFonts w:asciiTheme="minorHAnsi" w:eastAsiaTheme="minorEastAsia" w:hAnsiTheme="minorHAnsi" w:cstheme="minorBidi"/>
          <w:noProof/>
          <w:szCs w:val="22"/>
          <w:lang w:eastAsia="en-GB"/>
        </w:rPr>
      </w:pPr>
      <w:hyperlink w:anchor="_Toc29458687" w:history="1">
        <w:r w:rsidR="00471483" w:rsidRPr="00857387">
          <w:rPr>
            <w:rStyle w:val="Hyperlink"/>
            <w:noProof/>
          </w:rPr>
          <w:t>Publicising complaints information</w:t>
        </w:r>
        <w:r w:rsidR="00471483">
          <w:rPr>
            <w:noProof/>
            <w:webHidden/>
          </w:rPr>
          <w:tab/>
        </w:r>
        <w:r w:rsidR="00471483">
          <w:rPr>
            <w:noProof/>
            <w:webHidden/>
          </w:rPr>
          <w:fldChar w:fldCharType="begin"/>
        </w:r>
        <w:r w:rsidR="00471483">
          <w:rPr>
            <w:noProof/>
            <w:webHidden/>
          </w:rPr>
          <w:instrText xml:space="preserve"> PAGEREF _Toc29458687 \h </w:instrText>
        </w:r>
        <w:r w:rsidR="00471483">
          <w:rPr>
            <w:noProof/>
            <w:webHidden/>
          </w:rPr>
        </w:r>
        <w:r w:rsidR="00471483">
          <w:rPr>
            <w:noProof/>
            <w:webHidden/>
          </w:rPr>
          <w:fldChar w:fldCharType="separate"/>
        </w:r>
        <w:r w:rsidR="00471483">
          <w:rPr>
            <w:noProof/>
            <w:webHidden/>
          </w:rPr>
          <w:t>7</w:t>
        </w:r>
        <w:r w:rsidR="00471483">
          <w:rPr>
            <w:noProof/>
            <w:webHidden/>
          </w:rPr>
          <w:fldChar w:fldCharType="end"/>
        </w:r>
      </w:hyperlink>
    </w:p>
    <w:p w14:paraId="3F73495F" w14:textId="20FDDDD7" w:rsidR="00D812D8" w:rsidRDefault="00D812D8" w:rsidP="00FF3DEC">
      <w:pPr>
        <w:pStyle w:val="Heading1"/>
      </w:pPr>
      <w:r>
        <w:lastRenderedPageBreak/>
        <w:fldChar w:fldCharType="end"/>
      </w:r>
      <w:bookmarkStart w:id="0" w:name="_Toc469399510"/>
      <w:bookmarkStart w:id="1" w:name="_Toc29458682"/>
      <w:r>
        <w:t>Roles and responsibilities</w:t>
      </w:r>
      <w:bookmarkEnd w:id="0"/>
      <w:bookmarkEnd w:id="1"/>
    </w:p>
    <w:p w14:paraId="44D2A6E4" w14:textId="77777777" w:rsidR="00D812D8" w:rsidRDefault="00D812D8" w:rsidP="00D812D8">
      <w:pPr>
        <w:pStyle w:val="ListParagraph"/>
        <w:numPr>
          <w:ilvl w:val="0"/>
          <w:numId w:val="5"/>
        </w:numPr>
      </w:pPr>
      <w:r>
        <w:t>All staff will be aware of:</w:t>
      </w:r>
    </w:p>
    <w:p w14:paraId="60596074" w14:textId="49290E05" w:rsidR="00D812D8" w:rsidRDefault="00D812D8" w:rsidP="00D812D8">
      <w:pPr>
        <w:pStyle w:val="ListParagraph"/>
        <w:numPr>
          <w:ilvl w:val="0"/>
          <w:numId w:val="42"/>
        </w:numPr>
      </w:pPr>
      <w:r>
        <w:t xml:space="preserve">the </w:t>
      </w:r>
      <w:r w:rsidR="00986B88">
        <w:t>C</w:t>
      </w:r>
      <w:r w:rsidR="00CE4094">
        <w:t xml:space="preserve">omplaints </w:t>
      </w:r>
      <w:r w:rsidR="00986B88">
        <w:t>H</w:t>
      </w:r>
      <w:r w:rsidR="00CE4094">
        <w:t xml:space="preserve">andling </w:t>
      </w:r>
      <w:r w:rsidR="00986B88">
        <w:t>P</w:t>
      </w:r>
      <w:r w:rsidR="00CE4094">
        <w:t>rocedure (</w:t>
      </w:r>
      <w:r>
        <w:t>CHP</w:t>
      </w:r>
      <w:r w:rsidR="00CE4094">
        <w:t>)</w:t>
      </w:r>
    </w:p>
    <w:p w14:paraId="5FD623FF" w14:textId="77777777" w:rsidR="00D812D8" w:rsidRDefault="00D812D8" w:rsidP="00D812D8">
      <w:pPr>
        <w:pStyle w:val="ListParagraph"/>
        <w:numPr>
          <w:ilvl w:val="0"/>
          <w:numId w:val="42"/>
        </w:numPr>
      </w:pPr>
      <w:r>
        <w:t>how to handle and record complaints at the frontline response stage</w:t>
      </w:r>
    </w:p>
    <w:p w14:paraId="352FD005" w14:textId="77777777" w:rsidR="00D812D8" w:rsidRDefault="00D812D8" w:rsidP="00D812D8">
      <w:pPr>
        <w:pStyle w:val="ListParagraph"/>
        <w:numPr>
          <w:ilvl w:val="0"/>
          <w:numId w:val="42"/>
        </w:numPr>
      </w:pPr>
      <w:r>
        <w:t>who they can refer a complaint to, in case they are not able to handle the matter</w:t>
      </w:r>
    </w:p>
    <w:p w14:paraId="064C1641" w14:textId="3632FA75" w:rsidR="00D812D8" w:rsidRDefault="00D812D8" w:rsidP="00D812D8">
      <w:pPr>
        <w:pStyle w:val="ListParagraph"/>
        <w:numPr>
          <w:ilvl w:val="0"/>
          <w:numId w:val="42"/>
        </w:numPr>
      </w:pPr>
      <w:r>
        <w:t>the need to try and resolve complaints early and as close to the point of service delivery as possible</w:t>
      </w:r>
      <w:r w:rsidR="00DA557A">
        <w:t>;</w:t>
      </w:r>
      <w:r>
        <w:t xml:space="preserve"> and</w:t>
      </w:r>
    </w:p>
    <w:p w14:paraId="2FFE6533" w14:textId="77777777" w:rsidR="00D812D8" w:rsidRDefault="00D812D8" w:rsidP="00D812D8">
      <w:pPr>
        <w:pStyle w:val="ListParagraph"/>
        <w:numPr>
          <w:ilvl w:val="0"/>
          <w:numId w:val="42"/>
        </w:numPr>
      </w:pPr>
      <w:r>
        <w:t>their clear authority to attempt to resolve any complaints they may be called upon to deal with.</w:t>
      </w:r>
    </w:p>
    <w:p w14:paraId="4D7D2819" w14:textId="373D72B6" w:rsidR="00D812D8" w:rsidRDefault="00D812D8" w:rsidP="00D812D8">
      <w:pPr>
        <w:pStyle w:val="ListParagraph"/>
        <w:numPr>
          <w:ilvl w:val="0"/>
          <w:numId w:val="5"/>
        </w:numPr>
      </w:pPr>
      <w:r>
        <w:t xml:space="preserve">Training on this procedure will be part of the induction process for all new staff. </w:t>
      </w:r>
      <w:r w:rsidR="00DA557A">
        <w:t xml:space="preserve"> </w:t>
      </w:r>
      <w:r>
        <w:t>Refresher training will be provided for current staff on a regular basis.</w:t>
      </w:r>
    </w:p>
    <w:p w14:paraId="5578275D" w14:textId="77777777" w:rsidR="00D812D8" w:rsidRDefault="00D812D8" w:rsidP="00D812D8">
      <w:pPr>
        <w:pStyle w:val="ListParagraph"/>
        <w:numPr>
          <w:ilvl w:val="0"/>
          <w:numId w:val="5"/>
        </w:numPr>
      </w:pPr>
      <w:r>
        <w:t>Senior management will ensure that:</w:t>
      </w:r>
    </w:p>
    <w:p w14:paraId="7D8B0448" w14:textId="1B3C6167" w:rsidR="00D812D8" w:rsidRDefault="00D812D8" w:rsidP="00D812D8">
      <w:pPr>
        <w:pStyle w:val="ListParagraph"/>
        <w:numPr>
          <w:ilvl w:val="0"/>
          <w:numId w:val="43"/>
        </w:numPr>
      </w:pPr>
      <w:r>
        <w:t>[</w:t>
      </w:r>
      <w:r>
        <w:rPr>
          <w:i/>
        </w:rPr>
        <w:t xml:space="preserve">the </w:t>
      </w:r>
      <w:r w:rsidR="00D06F78">
        <w:rPr>
          <w:i/>
        </w:rPr>
        <w:t>i</w:t>
      </w:r>
      <w:r w:rsidR="00550372">
        <w:rPr>
          <w:i/>
        </w:rPr>
        <w:t>nstitution</w:t>
      </w:r>
      <w:r>
        <w:rPr>
          <w:i/>
        </w:rPr>
        <w:t>’s]</w:t>
      </w:r>
      <w:r>
        <w:t xml:space="preserve"> final position on a complaint investigation is signed off by an appropriate manager or officer in order to provide assurance that this is the definitive response of </w:t>
      </w:r>
      <w:r>
        <w:rPr>
          <w:i/>
        </w:rPr>
        <w:t xml:space="preserve">[the </w:t>
      </w:r>
      <w:r w:rsidR="00D06F78">
        <w:rPr>
          <w:i/>
        </w:rPr>
        <w:t>i</w:t>
      </w:r>
      <w:r w:rsidR="00550372">
        <w:rPr>
          <w:i/>
        </w:rPr>
        <w:t>nstitution</w:t>
      </w:r>
      <w:r>
        <w:rPr>
          <w:i/>
        </w:rPr>
        <w:t>]</w:t>
      </w:r>
      <w:r>
        <w:t xml:space="preserve"> and that the complainant’s concerns have been taken seriously</w:t>
      </w:r>
    </w:p>
    <w:p w14:paraId="593034C4" w14:textId="77777777" w:rsidR="00D812D8" w:rsidRDefault="00D812D8" w:rsidP="00D812D8">
      <w:pPr>
        <w:pStyle w:val="ListParagraph"/>
        <w:numPr>
          <w:ilvl w:val="0"/>
          <w:numId w:val="43"/>
        </w:numPr>
      </w:pPr>
      <w:r>
        <w:t>it maintains overall responsibility and accountability for the management and governance of complaints handling (including complaints about contracted services)</w:t>
      </w:r>
    </w:p>
    <w:p w14:paraId="296531B9" w14:textId="1E3E4B71" w:rsidR="00D812D8" w:rsidRDefault="00D812D8" w:rsidP="00D812D8">
      <w:pPr>
        <w:pStyle w:val="ListParagraph"/>
        <w:numPr>
          <w:ilvl w:val="0"/>
          <w:numId w:val="43"/>
        </w:numPr>
      </w:pPr>
      <w:r>
        <w:t>it has an active role in, and understanding of, the CHP (although not necessarily involved in the decision</w:t>
      </w:r>
      <w:r w:rsidR="00DA557A">
        <w:t>-</w:t>
      </w:r>
      <w:r>
        <w:t>making process of complaint handling)</w:t>
      </w:r>
    </w:p>
    <w:p w14:paraId="2A315CFA" w14:textId="20694E2B" w:rsidR="00D812D8" w:rsidRDefault="00D812D8" w:rsidP="00D812D8">
      <w:pPr>
        <w:pStyle w:val="ListParagraph"/>
        <w:numPr>
          <w:ilvl w:val="0"/>
          <w:numId w:val="43"/>
        </w:numPr>
      </w:pPr>
      <w:r>
        <w:t xml:space="preserve">mechanisms are in place to ensure a consistent approach to the way complaints handling information is managed, monitored, reviewed and reported at all levels in </w:t>
      </w:r>
      <w:r>
        <w:rPr>
          <w:i/>
        </w:rPr>
        <w:t xml:space="preserve">[the </w:t>
      </w:r>
      <w:r w:rsidR="00550372">
        <w:rPr>
          <w:i/>
        </w:rPr>
        <w:t>Institution</w:t>
      </w:r>
      <w:r>
        <w:rPr>
          <w:i/>
        </w:rPr>
        <w:t>]</w:t>
      </w:r>
      <w:r w:rsidR="00DA557A">
        <w:t>;</w:t>
      </w:r>
      <w:r>
        <w:t xml:space="preserve"> and</w:t>
      </w:r>
    </w:p>
    <w:p w14:paraId="42C8A355" w14:textId="77777777" w:rsidR="00D812D8" w:rsidRDefault="00D812D8" w:rsidP="00D812D8">
      <w:pPr>
        <w:pStyle w:val="ListParagraph"/>
        <w:numPr>
          <w:ilvl w:val="0"/>
          <w:numId w:val="43"/>
        </w:numPr>
      </w:pPr>
      <w:r>
        <w:t>complaints information is used to improve services, and this is evident from regular publications.</w:t>
      </w:r>
    </w:p>
    <w:p w14:paraId="262EDCC8" w14:textId="21504230" w:rsidR="00D812D8" w:rsidRPr="00D06F78" w:rsidRDefault="00D812D8" w:rsidP="00D812D8">
      <w:pPr>
        <w:rPr>
          <w:b/>
          <w:i/>
          <w:color w:val="63B0BB"/>
        </w:rPr>
      </w:pPr>
      <w:r w:rsidRPr="00D06F78">
        <w:rPr>
          <w:color w:val="63B0BB"/>
        </w:rPr>
        <w:t>[</w:t>
      </w:r>
      <w:r w:rsidRPr="00D06F78">
        <w:rPr>
          <w:i/>
          <w:color w:val="63B0BB"/>
        </w:rPr>
        <w:t xml:space="preserve">The roles and responsibilities in each </w:t>
      </w:r>
      <w:r w:rsidR="00550372" w:rsidRPr="00D06F78">
        <w:rPr>
          <w:i/>
          <w:color w:val="63B0BB"/>
        </w:rPr>
        <w:t>Institution</w:t>
      </w:r>
      <w:r w:rsidRPr="00D06F78">
        <w:rPr>
          <w:i/>
          <w:color w:val="63B0BB"/>
        </w:rPr>
        <w:t xml:space="preserve"> will vary depending on size, organisational structure, portfolio responsibilities and a host of other business considerations.  The following paragraphs provide general examples of the roles and responsibilities that an </w:t>
      </w:r>
      <w:r w:rsidR="00550372" w:rsidRPr="00D06F78">
        <w:rPr>
          <w:i/>
          <w:color w:val="63B0BB"/>
        </w:rPr>
        <w:t>Institution</w:t>
      </w:r>
      <w:r w:rsidRPr="00D06F78">
        <w:rPr>
          <w:i/>
          <w:color w:val="63B0BB"/>
        </w:rPr>
        <w:t xml:space="preserve"> may consider appropriate in respect of complaints handling.  </w:t>
      </w:r>
      <w:r w:rsidR="00550372" w:rsidRPr="00D06F78">
        <w:rPr>
          <w:i/>
          <w:color w:val="63B0BB"/>
        </w:rPr>
        <w:t>Institution</w:t>
      </w:r>
      <w:r w:rsidRPr="00D06F78">
        <w:rPr>
          <w:i/>
          <w:color w:val="63B0BB"/>
        </w:rPr>
        <w:t xml:space="preserve">s are, however, free to manage the CHP in the most efficient and effective manner for their </w:t>
      </w:r>
      <w:r w:rsidR="00550372" w:rsidRPr="00D06F78">
        <w:rPr>
          <w:i/>
          <w:color w:val="63B0BB"/>
        </w:rPr>
        <w:t>Institution</w:t>
      </w:r>
      <w:r w:rsidRPr="00D06F78">
        <w:rPr>
          <w:i/>
          <w:color w:val="63B0BB"/>
        </w:rPr>
        <w:t xml:space="preserve">.  </w:t>
      </w:r>
      <w:r w:rsidRPr="00D06F78">
        <w:rPr>
          <w:b/>
          <w:i/>
          <w:color w:val="63B0BB"/>
        </w:rPr>
        <w:t xml:space="preserve">The following paragraphs explaining roles and responsibilities should be amended to suit the </w:t>
      </w:r>
      <w:r w:rsidR="00550372" w:rsidRPr="00D06F78">
        <w:rPr>
          <w:b/>
          <w:i/>
          <w:color w:val="63B0BB"/>
        </w:rPr>
        <w:t>Institution</w:t>
      </w:r>
      <w:r w:rsidRPr="00D06F78">
        <w:rPr>
          <w:b/>
          <w:i/>
          <w:color w:val="63B0BB"/>
        </w:rPr>
        <w:t xml:space="preserve">.  However, there must remain a clear description of the roles and responsibilities in relation to complaints handling for each level of the </w:t>
      </w:r>
      <w:r w:rsidR="00D06F78">
        <w:rPr>
          <w:b/>
          <w:i/>
          <w:color w:val="63B0BB"/>
        </w:rPr>
        <w:t>i</w:t>
      </w:r>
      <w:r w:rsidR="00550372" w:rsidRPr="00D06F78">
        <w:rPr>
          <w:b/>
          <w:i/>
          <w:color w:val="63B0BB"/>
        </w:rPr>
        <w:t>nstitution</w:t>
      </w:r>
      <w:r w:rsidRPr="00D06F78">
        <w:rPr>
          <w:b/>
          <w:i/>
          <w:color w:val="63B0BB"/>
        </w:rPr>
        <w:t>.]</w:t>
      </w:r>
    </w:p>
    <w:p w14:paraId="6ED8A385" w14:textId="6C34E5B8" w:rsidR="00D812D8" w:rsidRDefault="00D812D8" w:rsidP="00D812D8">
      <w:pPr>
        <w:pStyle w:val="ListParagraph"/>
        <w:numPr>
          <w:ilvl w:val="0"/>
          <w:numId w:val="5"/>
        </w:numPr>
        <w:rPr>
          <w:i/>
        </w:rPr>
      </w:pPr>
      <w:r>
        <w:rPr>
          <w:b/>
          <w:i/>
          <w:color w:val="800080"/>
        </w:rPr>
        <w:t>[</w:t>
      </w:r>
      <w:r w:rsidR="00D97260">
        <w:rPr>
          <w:b/>
          <w:i/>
        </w:rPr>
        <w:t>Principal</w:t>
      </w:r>
      <w:r>
        <w:rPr>
          <w:i/>
        </w:rPr>
        <w:t xml:space="preserve">:  The </w:t>
      </w:r>
      <w:r w:rsidR="00D06F78">
        <w:rPr>
          <w:i/>
        </w:rPr>
        <w:t>p</w:t>
      </w:r>
      <w:r w:rsidR="00D97260">
        <w:rPr>
          <w:i/>
        </w:rPr>
        <w:t>rincipal</w:t>
      </w:r>
      <w:r>
        <w:rPr>
          <w:i/>
        </w:rPr>
        <w:t xml:space="preserve"> provides leadership and direction in ways that guide and enable us to perform ef</w:t>
      </w:r>
      <w:r w:rsidR="00D06F78">
        <w:rPr>
          <w:i/>
        </w:rPr>
        <w:t xml:space="preserve">fectively across all services. </w:t>
      </w:r>
      <w:r>
        <w:rPr>
          <w:i/>
        </w:rPr>
        <w:t xml:space="preserve">This includes ensuring that there is an effective </w:t>
      </w:r>
      <w:r w:rsidR="00986B88">
        <w:rPr>
          <w:i/>
        </w:rPr>
        <w:t>C</w:t>
      </w:r>
      <w:r>
        <w:rPr>
          <w:i/>
        </w:rPr>
        <w:t xml:space="preserve">omplaints </w:t>
      </w:r>
      <w:r w:rsidR="00986B88">
        <w:rPr>
          <w:i/>
        </w:rPr>
        <w:t>H</w:t>
      </w:r>
      <w:r>
        <w:rPr>
          <w:i/>
        </w:rPr>
        <w:t xml:space="preserve">andling </w:t>
      </w:r>
      <w:r w:rsidR="00986B88">
        <w:rPr>
          <w:i/>
        </w:rPr>
        <w:t>P</w:t>
      </w:r>
      <w:r>
        <w:rPr>
          <w:i/>
        </w:rPr>
        <w:t xml:space="preserve">rocedure, with a robust investigation process that demonstrates how we learn from the complaints we receive.  The </w:t>
      </w:r>
      <w:r w:rsidR="00D06F78">
        <w:rPr>
          <w:i/>
        </w:rPr>
        <w:t>p</w:t>
      </w:r>
      <w:r w:rsidR="00D97260">
        <w:rPr>
          <w:i/>
        </w:rPr>
        <w:t>rincipal</w:t>
      </w:r>
      <w:r>
        <w:rPr>
          <w:i/>
        </w:rPr>
        <w:t xml:space="preserve"> may take a personal interest in all or some complaints, or may delegate responsibility for the CHP to senior staff.  Regular management reports assure the </w:t>
      </w:r>
      <w:r w:rsidR="00D06F78">
        <w:rPr>
          <w:i/>
        </w:rPr>
        <w:t>p</w:t>
      </w:r>
      <w:r w:rsidR="00D97260">
        <w:rPr>
          <w:i/>
        </w:rPr>
        <w:t>rincipal</w:t>
      </w:r>
      <w:r>
        <w:rPr>
          <w:i/>
        </w:rPr>
        <w:t xml:space="preserve"> of the quality of complaints performance.</w:t>
      </w:r>
    </w:p>
    <w:p w14:paraId="08060E5F" w14:textId="59BC4F23" w:rsidR="00D812D8" w:rsidRDefault="00D812D8" w:rsidP="00D812D8">
      <w:pPr>
        <w:pStyle w:val="ListParagraph"/>
        <w:numPr>
          <w:ilvl w:val="0"/>
          <w:numId w:val="5"/>
        </w:numPr>
        <w:rPr>
          <w:i/>
        </w:rPr>
      </w:pPr>
      <w:r>
        <w:rPr>
          <w:i/>
        </w:rPr>
        <w:t xml:space="preserve">The </w:t>
      </w:r>
      <w:r w:rsidR="00D06F78">
        <w:rPr>
          <w:i/>
        </w:rPr>
        <w:t>p</w:t>
      </w:r>
      <w:r w:rsidR="00D97260">
        <w:rPr>
          <w:i/>
        </w:rPr>
        <w:t>rincipal</w:t>
      </w:r>
      <w:r>
        <w:rPr>
          <w:i/>
        </w:rPr>
        <w:t xml:space="preserve"> is also responsible for ensuring that there are governance and accountability arrangements in place in relation to complaints about contractors.  This includes:</w:t>
      </w:r>
    </w:p>
    <w:p w14:paraId="6B61F919" w14:textId="66A90C94" w:rsidR="00D812D8" w:rsidRDefault="00D812D8" w:rsidP="00D812D8">
      <w:pPr>
        <w:pStyle w:val="ListParagraph"/>
        <w:numPr>
          <w:ilvl w:val="0"/>
          <w:numId w:val="26"/>
        </w:numPr>
        <w:rPr>
          <w:i/>
        </w:rPr>
      </w:pPr>
      <w:r>
        <w:rPr>
          <w:i/>
        </w:rPr>
        <w:lastRenderedPageBreak/>
        <w:t xml:space="preserve">ensuring performance monitoring for complaints is a feature of the service/management agreements between [the </w:t>
      </w:r>
      <w:r w:rsidR="00D06F78">
        <w:rPr>
          <w:i/>
        </w:rPr>
        <w:t>i</w:t>
      </w:r>
      <w:r w:rsidR="00550372">
        <w:rPr>
          <w:i/>
        </w:rPr>
        <w:t>nstitution</w:t>
      </w:r>
      <w:r>
        <w:rPr>
          <w:i/>
        </w:rPr>
        <w:t>] and contractors</w:t>
      </w:r>
    </w:p>
    <w:p w14:paraId="289E22D4" w14:textId="3B90C621" w:rsidR="00D812D8" w:rsidRDefault="00D812D8" w:rsidP="00D812D8">
      <w:pPr>
        <w:pStyle w:val="ListParagraph"/>
        <w:numPr>
          <w:ilvl w:val="0"/>
          <w:numId w:val="26"/>
        </w:numPr>
        <w:rPr>
          <w:i/>
        </w:rPr>
      </w:pPr>
      <w:r>
        <w:rPr>
          <w:i/>
        </w:rPr>
        <w:t xml:space="preserve">setting clear objectives in relation to this complaints procedure and putting appropriate monitoring systems in place to provide [the </w:t>
      </w:r>
      <w:r w:rsidR="00D06F78">
        <w:rPr>
          <w:i/>
        </w:rPr>
        <w:t>i</w:t>
      </w:r>
      <w:r w:rsidR="00550372">
        <w:rPr>
          <w:i/>
        </w:rPr>
        <w:t>nstitution</w:t>
      </w:r>
      <w:r>
        <w:rPr>
          <w:i/>
        </w:rPr>
        <w:t>] with an overview of how the contractor is meeting its objectives</w:t>
      </w:r>
    </w:p>
    <w:p w14:paraId="7B74FB7D" w14:textId="0419813E" w:rsidR="00D812D8" w:rsidRDefault="00D812D8" w:rsidP="00D812D8">
      <w:pPr>
        <w:pStyle w:val="ListParagraph"/>
        <w:numPr>
          <w:ilvl w:val="0"/>
          <w:numId w:val="5"/>
        </w:numPr>
      </w:pPr>
      <w:r>
        <w:rPr>
          <w:b/>
          <w:i/>
        </w:rPr>
        <w:t xml:space="preserve">Heads of </w:t>
      </w:r>
      <w:r w:rsidR="00D06F78">
        <w:rPr>
          <w:b/>
          <w:i/>
        </w:rPr>
        <w:t>school/college/s</w:t>
      </w:r>
      <w:r w:rsidR="00576D0D">
        <w:rPr>
          <w:b/>
          <w:i/>
        </w:rPr>
        <w:t>ervice</w:t>
      </w:r>
      <w:r>
        <w:rPr>
          <w:i/>
        </w:rPr>
        <w:t xml:space="preserve">:  </w:t>
      </w:r>
      <w:r w:rsidR="00576D0D">
        <w:rPr>
          <w:i/>
        </w:rPr>
        <w:t>M</w:t>
      </w:r>
      <w:r>
        <w:rPr>
          <w:i/>
        </w:rPr>
        <w:t xml:space="preserve">ay be involved in the operational investigation and management of complaints handling.  As senior officers they may be responsible for preparing and signing decision letters to </w:t>
      </w:r>
      <w:r w:rsidR="00550372">
        <w:rPr>
          <w:i/>
        </w:rPr>
        <w:t>complainant</w:t>
      </w:r>
      <w:r>
        <w:rPr>
          <w:i/>
        </w:rPr>
        <w:t>s, so they should be satisfied that the investigation is complete and their response addresses all aspects of the complaint.</w:t>
      </w:r>
    </w:p>
    <w:p w14:paraId="51E0DB2D" w14:textId="146F98BF" w:rsidR="00D812D8" w:rsidRDefault="00D812D8" w:rsidP="00D812D8">
      <w:pPr>
        <w:pStyle w:val="ListParagraph"/>
        <w:numPr>
          <w:ilvl w:val="0"/>
          <w:numId w:val="5"/>
        </w:numPr>
      </w:pPr>
      <w:r>
        <w:rPr>
          <w:b/>
          <w:i/>
        </w:rPr>
        <w:t>Complaints investigator</w:t>
      </w:r>
      <w:r>
        <w:rPr>
          <w:i/>
        </w:rPr>
        <w:t xml:space="preserve">:  The complaints investigator is responsible and accountable for the management of the investigation.  They may work in a </w:t>
      </w:r>
      <w:r w:rsidR="00D06F78">
        <w:rPr>
          <w:i/>
        </w:rPr>
        <w:t>particular school/c</w:t>
      </w:r>
      <w:r w:rsidR="00576D0D">
        <w:rPr>
          <w:i/>
        </w:rPr>
        <w:t>olleg</w:t>
      </w:r>
      <w:r w:rsidR="00D06F78">
        <w:rPr>
          <w:i/>
        </w:rPr>
        <w:t>e/s</w:t>
      </w:r>
      <w:r w:rsidR="00576D0D">
        <w:rPr>
          <w:i/>
        </w:rPr>
        <w:t>ervice</w:t>
      </w:r>
      <w:r>
        <w:rPr>
          <w:i/>
        </w:rPr>
        <w:t xml:space="preserve"> or as part of a centralised team, and will be involved</w:t>
      </w:r>
      <w:r w:rsidR="00D06F78">
        <w:rPr>
          <w:i/>
        </w:rPr>
        <w:t xml:space="preserve"> in the investigation and in co</w:t>
      </w:r>
      <w:r>
        <w:rPr>
          <w:i/>
        </w:rPr>
        <w:t xml:space="preserve">ordinating all aspects of the response to the </w:t>
      </w:r>
      <w:r w:rsidR="00550372">
        <w:rPr>
          <w:i/>
        </w:rPr>
        <w:t>complainant</w:t>
      </w:r>
      <w:r>
        <w:rPr>
          <w:i/>
        </w:rPr>
        <w:t xml:space="preserve">.  This may include preparing a comprehensive written report, including details of any procedural changes in service delivery and identifying wider opportunities for learning across the </w:t>
      </w:r>
      <w:r w:rsidR="00550372">
        <w:rPr>
          <w:i/>
        </w:rPr>
        <w:t>Institution</w:t>
      </w:r>
      <w:r>
        <w:rPr>
          <w:i/>
        </w:rPr>
        <w:t>.</w:t>
      </w:r>
    </w:p>
    <w:p w14:paraId="3A45356C" w14:textId="32C2E52D" w:rsidR="00D812D8" w:rsidRDefault="00D06F78" w:rsidP="00D812D8">
      <w:pPr>
        <w:pStyle w:val="ListParagraph"/>
        <w:numPr>
          <w:ilvl w:val="0"/>
          <w:numId w:val="5"/>
        </w:numPr>
        <w:rPr>
          <w:i/>
        </w:rPr>
      </w:pPr>
      <w:r>
        <w:rPr>
          <w:b/>
          <w:i/>
        </w:rPr>
        <w:t>The human resources/</w:t>
      </w:r>
      <w:r w:rsidR="00D812D8">
        <w:rPr>
          <w:b/>
          <w:i/>
        </w:rPr>
        <w:t>training officer:</w:t>
      </w:r>
      <w:r w:rsidR="00D812D8">
        <w:rPr>
          <w:i/>
        </w:rPr>
        <w:t xml:space="preserve">  The HR or training officer is responsible for ensuring all new staff receive training on the CHP as part of the induction process, and that refresher training is provided for current staff on a regular basis.</w:t>
      </w:r>
    </w:p>
    <w:p w14:paraId="0C1F558A" w14:textId="007CF2B9" w:rsidR="00D812D8" w:rsidRDefault="00D812D8" w:rsidP="00D812D8">
      <w:pPr>
        <w:pStyle w:val="ListParagraph"/>
        <w:numPr>
          <w:ilvl w:val="0"/>
          <w:numId w:val="5"/>
        </w:numPr>
      </w:pPr>
      <w:r>
        <w:rPr>
          <w:b/>
          <w:i/>
        </w:rPr>
        <w:t xml:space="preserve">The </w:t>
      </w:r>
      <w:r w:rsidR="00550372">
        <w:rPr>
          <w:b/>
          <w:i/>
        </w:rPr>
        <w:t>Institution</w:t>
      </w:r>
      <w:r>
        <w:rPr>
          <w:b/>
          <w:i/>
        </w:rPr>
        <w:t>'s SPSO liaison officer</w:t>
      </w:r>
      <w:r>
        <w:rPr>
          <w:i/>
        </w:rPr>
        <w:t>:  Our SPSO liaison officer's role may include providing complaints information in an orderly, structured way within requested timescales, providing comments on factual accuracy on our behalf in response to SPSO reports, and confirming and verifying that recommendations have been implemented</w:t>
      </w:r>
      <w:r>
        <w:t>.</w:t>
      </w:r>
      <w:r w:rsidRPr="00D06F78">
        <w:rPr>
          <w:color w:val="63B0BB"/>
        </w:rPr>
        <w:t>]</w:t>
      </w:r>
    </w:p>
    <w:p w14:paraId="26AE24BE" w14:textId="77777777" w:rsidR="00D812D8" w:rsidRDefault="00D812D8" w:rsidP="00BA483E">
      <w:pPr>
        <w:pStyle w:val="Heading1"/>
      </w:pPr>
      <w:bookmarkStart w:id="2" w:name="_Toc469399512"/>
      <w:bookmarkStart w:id="3" w:name="_Toc29458683"/>
      <w:r>
        <w:lastRenderedPageBreak/>
        <w:t>Recording, reporting, learning from and publicising complaints</w:t>
      </w:r>
      <w:bookmarkEnd w:id="2"/>
      <w:bookmarkEnd w:id="3"/>
    </w:p>
    <w:p w14:paraId="01C4593B" w14:textId="7A2BDCE4" w:rsidR="00D812D8" w:rsidRDefault="00D812D8" w:rsidP="00D812D8">
      <w:pPr>
        <w:pStyle w:val="ListParagraph"/>
        <w:numPr>
          <w:ilvl w:val="0"/>
          <w:numId w:val="5"/>
        </w:numPr>
      </w:pPr>
      <w:r>
        <w:t xml:space="preserve">Complaints provide valuable feedback.  One of the aims of the CHP is to identify opportunities to improve services across </w:t>
      </w:r>
      <w:r>
        <w:rPr>
          <w:i/>
        </w:rPr>
        <w:t>[</w:t>
      </w:r>
      <w:r w:rsidRPr="001E3BCD">
        <w:rPr>
          <w:i/>
        </w:rPr>
        <w:t xml:space="preserve">the </w:t>
      </w:r>
      <w:r w:rsidR="00D06F78">
        <w:rPr>
          <w:i/>
        </w:rPr>
        <w:t>i</w:t>
      </w:r>
      <w:r w:rsidR="00550372">
        <w:rPr>
          <w:i/>
        </w:rPr>
        <w:t>nstitution</w:t>
      </w:r>
      <w:r>
        <w:rPr>
          <w:i/>
        </w:rPr>
        <w:t>]</w:t>
      </w:r>
      <w:r>
        <w:t xml:space="preserve">.  </w:t>
      </w:r>
      <w:r w:rsidR="00736ED9">
        <w:t>By recording and analysing complaints data</w:t>
      </w:r>
      <w:r>
        <w:t>, we can identify and address the causes of complaints and, where appropriate, identify training opportunities and introduce service improvements.</w:t>
      </w:r>
    </w:p>
    <w:p w14:paraId="649FD57E" w14:textId="62A6EB8C" w:rsidR="00D812D8" w:rsidRDefault="00D812D8" w:rsidP="00D812D8">
      <w:pPr>
        <w:pStyle w:val="ListParagraph"/>
        <w:numPr>
          <w:ilvl w:val="0"/>
          <w:numId w:val="5"/>
        </w:numPr>
      </w:pPr>
      <w:r>
        <w:t>We also have arrangements in place to ensure complaints about contractors are recorded, reported on and publicised in line with this CHP.</w:t>
      </w:r>
    </w:p>
    <w:p w14:paraId="62CE314B" w14:textId="77777777" w:rsidR="00D812D8" w:rsidRDefault="00D812D8" w:rsidP="00D50666">
      <w:pPr>
        <w:pStyle w:val="Heading2"/>
      </w:pPr>
      <w:bookmarkStart w:id="4" w:name="_Toc469399513"/>
      <w:bookmarkStart w:id="5" w:name="_Toc29458684"/>
      <w:r>
        <w:t>Recording complaints</w:t>
      </w:r>
      <w:bookmarkEnd w:id="4"/>
      <w:bookmarkEnd w:id="5"/>
    </w:p>
    <w:p w14:paraId="1B45F805" w14:textId="1294AB15" w:rsidR="00D812D8" w:rsidRDefault="00D812D8" w:rsidP="00D812D8">
      <w:pPr>
        <w:pStyle w:val="ListParagraph"/>
        <w:numPr>
          <w:ilvl w:val="0"/>
          <w:numId w:val="5"/>
        </w:numPr>
      </w:pPr>
      <w:r>
        <w:t>It is important to record suitable data to enable us to fully investigate and respond to the complaint, as well as using our complaint information to track themes and trends.  As a minimum, we should record:</w:t>
      </w:r>
    </w:p>
    <w:p w14:paraId="66488F43" w14:textId="72E421C7" w:rsidR="00D812D8" w:rsidRDefault="00D812D8" w:rsidP="00D812D8">
      <w:pPr>
        <w:pStyle w:val="StyleLeft1cm"/>
        <w:numPr>
          <w:ilvl w:val="0"/>
          <w:numId w:val="29"/>
        </w:numPr>
        <w:tabs>
          <w:tab w:val="left" w:pos="720"/>
        </w:tabs>
        <w:spacing w:line="240" w:lineRule="auto"/>
      </w:pPr>
      <w:r>
        <w:t xml:space="preserve">the </w:t>
      </w:r>
      <w:r w:rsidR="00550372">
        <w:t>complainant</w:t>
      </w:r>
      <w:r>
        <w:t>'s name and contact details</w:t>
      </w:r>
    </w:p>
    <w:p w14:paraId="08ACE711" w14:textId="77777777" w:rsidR="00D812D8" w:rsidRDefault="00D812D8" w:rsidP="00D812D8">
      <w:pPr>
        <w:pStyle w:val="StyleLeft1cm"/>
        <w:numPr>
          <w:ilvl w:val="0"/>
          <w:numId w:val="29"/>
        </w:numPr>
        <w:tabs>
          <w:tab w:val="left" w:pos="720"/>
        </w:tabs>
        <w:spacing w:line="240" w:lineRule="auto"/>
      </w:pPr>
      <w:r>
        <w:t>the date the complaint was received</w:t>
      </w:r>
    </w:p>
    <w:p w14:paraId="040826D1" w14:textId="77777777" w:rsidR="00D812D8" w:rsidRDefault="00D812D8" w:rsidP="00D812D8">
      <w:pPr>
        <w:pStyle w:val="StyleLeft1cm"/>
        <w:numPr>
          <w:ilvl w:val="0"/>
          <w:numId w:val="29"/>
        </w:numPr>
        <w:tabs>
          <w:tab w:val="left" w:pos="720"/>
        </w:tabs>
        <w:spacing w:line="240" w:lineRule="auto"/>
      </w:pPr>
      <w:r>
        <w:t>the nature of the complaint</w:t>
      </w:r>
    </w:p>
    <w:p w14:paraId="47C5CA8F" w14:textId="77777777" w:rsidR="00D812D8" w:rsidRDefault="00D812D8" w:rsidP="00D812D8">
      <w:pPr>
        <w:pStyle w:val="StyleLeft1cm"/>
        <w:numPr>
          <w:ilvl w:val="0"/>
          <w:numId w:val="29"/>
        </w:numPr>
        <w:tabs>
          <w:tab w:val="left" w:pos="720"/>
        </w:tabs>
        <w:spacing w:line="240" w:lineRule="auto"/>
      </w:pPr>
      <w:r>
        <w:t>the service the complaint refers to</w:t>
      </w:r>
    </w:p>
    <w:p w14:paraId="09F8B75B" w14:textId="77777777" w:rsidR="00D812D8" w:rsidRDefault="00D812D8" w:rsidP="00D812D8">
      <w:pPr>
        <w:pStyle w:val="StyleLeft1cm"/>
        <w:numPr>
          <w:ilvl w:val="0"/>
          <w:numId w:val="29"/>
        </w:numPr>
        <w:tabs>
          <w:tab w:val="left" w:pos="720"/>
        </w:tabs>
        <w:spacing w:line="240" w:lineRule="auto"/>
      </w:pPr>
      <w:r>
        <w:t>staff member responsible for handling the complaint</w:t>
      </w:r>
    </w:p>
    <w:p w14:paraId="259EC4A6" w14:textId="77777777" w:rsidR="00D812D8" w:rsidRDefault="00D812D8" w:rsidP="00D812D8">
      <w:pPr>
        <w:pStyle w:val="StyleLeft1cm"/>
        <w:numPr>
          <w:ilvl w:val="0"/>
          <w:numId w:val="29"/>
        </w:numPr>
        <w:tabs>
          <w:tab w:val="left" w:pos="720"/>
        </w:tabs>
        <w:spacing w:line="240" w:lineRule="auto"/>
      </w:pPr>
      <w:r>
        <w:t>action taken and outcome at frontline response stage</w:t>
      </w:r>
    </w:p>
    <w:p w14:paraId="56EADCAF" w14:textId="77777777" w:rsidR="00D812D8" w:rsidRDefault="00D812D8" w:rsidP="00D812D8">
      <w:pPr>
        <w:pStyle w:val="StyleLeft1cm"/>
        <w:numPr>
          <w:ilvl w:val="0"/>
          <w:numId w:val="29"/>
        </w:numPr>
        <w:tabs>
          <w:tab w:val="left" w:pos="720"/>
        </w:tabs>
        <w:spacing w:line="240" w:lineRule="auto"/>
      </w:pPr>
      <w:r>
        <w:t>date the complaint was closed at the frontline response stage</w:t>
      </w:r>
    </w:p>
    <w:p w14:paraId="0B211140" w14:textId="77777777" w:rsidR="00D812D8" w:rsidRDefault="00D812D8" w:rsidP="00D812D8">
      <w:pPr>
        <w:pStyle w:val="StyleLeft1cm"/>
        <w:numPr>
          <w:ilvl w:val="0"/>
          <w:numId w:val="29"/>
        </w:numPr>
        <w:tabs>
          <w:tab w:val="left" w:pos="720"/>
        </w:tabs>
        <w:spacing w:line="240" w:lineRule="auto"/>
      </w:pPr>
      <w:r>
        <w:t>date the investigation stage was initiated (if applicable)</w:t>
      </w:r>
    </w:p>
    <w:p w14:paraId="0E9F7867" w14:textId="77777777" w:rsidR="00D812D8" w:rsidRDefault="00D812D8" w:rsidP="00D812D8">
      <w:pPr>
        <w:pStyle w:val="StyleLeft1cm"/>
        <w:numPr>
          <w:ilvl w:val="0"/>
          <w:numId w:val="29"/>
        </w:numPr>
        <w:tabs>
          <w:tab w:val="left" w:pos="720"/>
        </w:tabs>
        <w:spacing w:line="240" w:lineRule="auto"/>
      </w:pPr>
      <w:r>
        <w:t>action taken and outcome at investigation stage (if applicable)</w:t>
      </w:r>
    </w:p>
    <w:p w14:paraId="16DACB15" w14:textId="36C84B5E" w:rsidR="00D812D8" w:rsidRDefault="00D812D8" w:rsidP="00D812D8">
      <w:pPr>
        <w:pStyle w:val="StyleLeft1cm"/>
        <w:numPr>
          <w:ilvl w:val="0"/>
          <w:numId w:val="29"/>
        </w:numPr>
        <w:tabs>
          <w:tab w:val="left" w:pos="720"/>
        </w:tabs>
        <w:spacing w:line="240" w:lineRule="auto"/>
      </w:pPr>
      <w:r>
        <w:t>date the complaint was closed at the investigation stage (if applicable)</w:t>
      </w:r>
      <w:r w:rsidR="006E615B">
        <w:t>; and</w:t>
      </w:r>
    </w:p>
    <w:p w14:paraId="62AD98ED" w14:textId="77777777" w:rsidR="00D812D8" w:rsidRDefault="00D812D8" w:rsidP="00D812D8">
      <w:pPr>
        <w:pStyle w:val="StyleLeft1cm"/>
        <w:numPr>
          <w:ilvl w:val="0"/>
          <w:numId w:val="29"/>
        </w:numPr>
        <w:tabs>
          <w:tab w:val="left" w:pos="720"/>
        </w:tabs>
        <w:spacing w:line="240" w:lineRule="auto"/>
      </w:pPr>
      <w:r>
        <w:t>the underlying cause of the complaint and any remedial action taken.</w:t>
      </w:r>
    </w:p>
    <w:p w14:paraId="38D0B40F" w14:textId="0ED154D9" w:rsidR="00D812D8" w:rsidRPr="00D06F78" w:rsidRDefault="00D06F78" w:rsidP="00D812D8">
      <w:pPr>
        <w:pStyle w:val="StyleLeft1cm"/>
        <w:numPr>
          <w:ilvl w:val="0"/>
          <w:numId w:val="29"/>
        </w:numPr>
        <w:tabs>
          <w:tab w:val="left" w:pos="720"/>
        </w:tabs>
        <w:spacing w:line="240" w:lineRule="auto"/>
        <w:rPr>
          <w:color w:val="63B0BB"/>
        </w:rPr>
      </w:pPr>
      <w:r>
        <w:rPr>
          <w:i/>
          <w:color w:val="63B0BB"/>
        </w:rPr>
        <w:t>[i</w:t>
      </w:r>
      <w:bookmarkStart w:id="6" w:name="_GoBack"/>
      <w:bookmarkEnd w:id="6"/>
      <w:r w:rsidR="00550372" w:rsidRPr="00D06F78">
        <w:rPr>
          <w:i/>
          <w:color w:val="63B0BB"/>
        </w:rPr>
        <w:t>nstitution</w:t>
      </w:r>
      <w:r w:rsidR="00D812D8" w:rsidRPr="00D06F78">
        <w:rPr>
          <w:i/>
          <w:color w:val="63B0BB"/>
        </w:rPr>
        <w:t xml:space="preserve">s may also wish to record: </w:t>
      </w:r>
      <w:r w:rsidR="00D812D8">
        <w:rPr>
          <w:i/>
        </w:rPr>
        <w:t xml:space="preserve">the outcome of the SPSO’s investigation (where applicable).  </w:t>
      </w:r>
      <w:r w:rsidR="00D812D8" w:rsidRPr="00D06F78">
        <w:rPr>
          <w:i/>
          <w:color w:val="63B0BB"/>
        </w:rPr>
        <w:t xml:space="preserve">It is good practice to record the full journey of a complaint, as this allows </w:t>
      </w:r>
      <w:r w:rsidR="00550372" w:rsidRPr="00D06F78">
        <w:rPr>
          <w:i/>
          <w:color w:val="63B0BB"/>
        </w:rPr>
        <w:t>Institution</w:t>
      </w:r>
      <w:r w:rsidR="00D812D8" w:rsidRPr="00D06F78">
        <w:rPr>
          <w:i/>
          <w:color w:val="63B0BB"/>
        </w:rPr>
        <w:t xml:space="preserve">s to use the information to identify good practice or areas for improvement.  For example, where there are a high number of complaints ‘not upheld’ by the </w:t>
      </w:r>
      <w:r w:rsidR="00550372" w:rsidRPr="00D06F78">
        <w:rPr>
          <w:i/>
          <w:color w:val="63B0BB"/>
        </w:rPr>
        <w:t>Institution</w:t>
      </w:r>
      <w:r w:rsidR="00D812D8" w:rsidRPr="00D06F78">
        <w:rPr>
          <w:i/>
          <w:color w:val="63B0BB"/>
        </w:rPr>
        <w:t xml:space="preserve"> but then ‘upheld’ by the SPSO, this could suggest that there are opportunities to improve complaints handling at a local level.]</w:t>
      </w:r>
    </w:p>
    <w:p w14:paraId="399875DF" w14:textId="0B7D836D" w:rsidR="00D812D8" w:rsidRDefault="00D812D8" w:rsidP="00D812D8">
      <w:pPr>
        <w:pStyle w:val="ListParagraph"/>
        <w:numPr>
          <w:ilvl w:val="0"/>
          <w:numId w:val="5"/>
        </w:numPr>
      </w:pPr>
      <w:r>
        <w:t xml:space="preserve">If the </w:t>
      </w:r>
      <w:r w:rsidR="00550372">
        <w:t>complainant</w:t>
      </w:r>
      <w:r>
        <w:t xml:space="preserve"> does not want to provide any of this information, </w:t>
      </w:r>
      <w:r w:rsidR="00736ED9">
        <w:t>we will</w:t>
      </w:r>
      <w:r>
        <w:t xml:space="preserve"> reassure them that it will be managed appropriately</w:t>
      </w:r>
      <w:r w:rsidR="00736ED9">
        <w:t>,</w:t>
      </w:r>
      <w:r>
        <w:t xml:space="preserve"> and record what </w:t>
      </w:r>
      <w:r w:rsidR="00736ED9">
        <w:t>we</w:t>
      </w:r>
      <w:r>
        <w:t xml:space="preserve"> can.</w:t>
      </w:r>
    </w:p>
    <w:p w14:paraId="6A099ACC" w14:textId="69279821" w:rsidR="00D812D8" w:rsidRPr="00907415" w:rsidRDefault="00D812D8" w:rsidP="00D812D8">
      <w:pPr>
        <w:pStyle w:val="ListParagraph"/>
        <w:numPr>
          <w:ilvl w:val="0"/>
          <w:numId w:val="5"/>
        </w:numPr>
        <w:rPr>
          <w:color w:val="7030A0"/>
        </w:rPr>
      </w:pPr>
      <w:r>
        <w:t>Individual complaint files will be stored in line with our document retention policy</w:t>
      </w:r>
      <w:r w:rsidRPr="00D06F78">
        <w:rPr>
          <w:color w:val="63B0BB"/>
        </w:rPr>
        <w:t xml:space="preserve">. </w:t>
      </w:r>
      <w:r w:rsidRPr="00D06F78">
        <w:rPr>
          <w:i/>
          <w:color w:val="63B0BB"/>
        </w:rPr>
        <w:t>[</w:t>
      </w:r>
      <w:r w:rsidR="00550372" w:rsidRPr="00D06F78">
        <w:rPr>
          <w:i/>
          <w:color w:val="63B0BB"/>
        </w:rPr>
        <w:t>Institution</w:t>
      </w:r>
      <w:r w:rsidRPr="00D06F78">
        <w:rPr>
          <w:i/>
          <w:color w:val="63B0BB"/>
        </w:rPr>
        <w:t>s may wish to add detail on local policies.  In deciding how long to keep complaint files, consideration should be given to the timescales involved in an SPSO investigation (in the event of SPSO review, we need to be able to produce records of how we investigated the complaint).</w:t>
      </w:r>
      <w:r w:rsidR="001E3BCD" w:rsidRPr="00D06F78">
        <w:rPr>
          <w:i/>
          <w:color w:val="63B0BB"/>
        </w:rPr>
        <w:t>]</w:t>
      </w:r>
      <w:r w:rsidRPr="00D06F78">
        <w:rPr>
          <w:i/>
          <w:color w:val="63B0BB"/>
        </w:rPr>
        <w:t xml:space="preserve">  </w:t>
      </w:r>
    </w:p>
    <w:p w14:paraId="0D8479FA" w14:textId="2C54E9C9" w:rsidR="00D812D8" w:rsidRPr="00D06F78" w:rsidRDefault="00D812D8" w:rsidP="00D812D8">
      <w:pPr>
        <w:rPr>
          <w:color w:val="63B0BB"/>
        </w:rPr>
      </w:pPr>
      <w:bookmarkStart w:id="7" w:name="_Toc469399514"/>
      <w:r w:rsidRPr="00D06F78">
        <w:rPr>
          <w:color w:val="63B0BB"/>
        </w:rPr>
        <w:t>[</w:t>
      </w:r>
      <w:r w:rsidRPr="00D06F78">
        <w:rPr>
          <w:i/>
          <w:color w:val="63B0BB"/>
        </w:rPr>
        <w:t xml:space="preserve">The </w:t>
      </w:r>
      <w:r w:rsidR="00D06F78" w:rsidRPr="00D06F78">
        <w:rPr>
          <w:i/>
          <w:color w:val="63B0BB"/>
        </w:rPr>
        <w:t>i</w:t>
      </w:r>
      <w:r w:rsidR="00550372" w:rsidRPr="00D06F78">
        <w:rPr>
          <w:i/>
          <w:color w:val="63B0BB"/>
        </w:rPr>
        <w:t>nstitution</w:t>
      </w:r>
      <w:r w:rsidRPr="00D06F78">
        <w:rPr>
          <w:i/>
          <w:color w:val="63B0BB"/>
        </w:rPr>
        <w:t xml:space="preserve"> may provide further guidance or examples in relation to how to record complaints in line with their system.  This can be inserted here or be included in an annex to this document.]</w:t>
      </w:r>
    </w:p>
    <w:p w14:paraId="5A745501" w14:textId="77777777" w:rsidR="00736ED9" w:rsidRDefault="00736ED9" w:rsidP="00D50666">
      <w:pPr>
        <w:pStyle w:val="Heading2"/>
      </w:pPr>
      <w:bookmarkStart w:id="8" w:name="_Toc469399515"/>
      <w:bookmarkStart w:id="9" w:name="_Toc29458685"/>
      <w:r>
        <w:lastRenderedPageBreak/>
        <w:t>Learning from complaints</w:t>
      </w:r>
      <w:bookmarkEnd w:id="8"/>
      <w:bookmarkEnd w:id="9"/>
    </w:p>
    <w:p w14:paraId="30B17062" w14:textId="77777777" w:rsidR="00736ED9" w:rsidRDefault="00736ED9" w:rsidP="00736ED9">
      <w:pPr>
        <w:pStyle w:val="ListParagraph"/>
        <w:numPr>
          <w:ilvl w:val="0"/>
          <w:numId w:val="5"/>
        </w:numPr>
      </w:pPr>
      <w:r>
        <w:t>We must have clear systems in place to act on issues identified in complaints.  As a minimum, we must:</w:t>
      </w:r>
    </w:p>
    <w:p w14:paraId="223120F1" w14:textId="77777777" w:rsidR="00736ED9" w:rsidRDefault="00736ED9" w:rsidP="00736ED9">
      <w:pPr>
        <w:numPr>
          <w:ilvl w:val="0"/>
          <w:numId w:val="31"/>
        </w:numPr>
        <w:spacing w:line="240" w:lineRule="auto"/>
      </w:pPr>
      <w:r>
        <w:t>seek to identify the root cause of complaints</w:t>
      </w:r>
    </w:p>
    <w:p w14:paraId="51C98003" w14:textId="02B0130C" w:rsidR="00736ED9" w:rsidRDefault="00736ED9" w:rsidP="00736ED9">
      <w:pPr>
        <w:numPr>
          <w:ilvl w:val="0"/>
          <w:numId w:val="31"/>
        </w:numPr>
        <w:spacing w:line="240" w:lineRule="auto"/>
      </w:pPr>
      <w:r>
        <w:t>take action t</w:t>
      </w:r>
      <w:r w:rsidR="001E3BCD">
        <w:t>o reduce the risk of recurrence;</w:t>
      </w:r>
      <w:r>
        <w:t xml:space="preserve"> and </w:t>
      </w:r>
    </w:p>
    <w:p w14:paraId="63AC3080" w14:textId="77777777" w:rsidR="00736ED9" w:rsidRDefault="00736ED9" w:rsidP="00736ED9">
      <w:pPr>
        <w:numPr>
          <w:ilvl w:val="0"/>
          <w:numId w:val="31"/>
        </w:numPr>
        <w:spacing w:line="240" w:lineRule="auto"/>
      </w:pPr>
      <w:r>
        <w:t>systematically review complaints performance reports to improve service delivery.</w:t>
      </w:r>
    </w:p>
    <w:p w14:paraId="2C9408C1" w14:textId="77777777" w:rsidR="00736ED9" w:rsidRDefault="00736ED9" w:rsidP="00736ED9">
      <w:pPr>
        <w:pStyle w:val="ListParagraph"/>
        <w:numPr>
          <w:ilvl w:val="0"/>
          <w:numId w:val="5"/>
        </w:numPr>
      </w:pPr>
      <w:r>
        <w:t xml:space="preserve">Learning may be identified from individual complaints (regardless of whether the complaint is upheld or not) and from analysis of complaints data. </w:t>
      </w:r>
    </w:p>
    <w:p w14:paraId="5FCD914A" w14:textId="4B246A62" w:rsidR="00736ED9" w:rsidRPr="00D06F78" w:rsidRDefault="00736ED9" w:rsidP="00736ED9">
      <w:pPr>
        <w:pStyle w:val="ListParagraph"/>
        <w:numPr>
          <w:ilvl w:val="0"/>
          <w:numId w:val="5"/>
        </w:numPr>
        <w:rPr>
          <w:i/>
          <w:iCs/>
          <w:color w:val="63B0BB"/>
        </w:rPr>
      </w:pPr>
      <w:r>
        <w:t>Where we have identified the need for service improvement in response to an individual complaint</w:t>
      </w:r>
      <w:r w:rsidR="00E04C5D">
        <w:t>,</w:t>
      </w:r>
      <w:r>
        <w:t xml:space="preserve"> we will take appropriate action.  </w:t>
      </w:r>
      <w:r w:rsidRPr="00D06F78">
        <w:rPr>
          <w:i/>
          <w:iCs/>
          <w:color w:val="63B0BB"/>
        </w:rPr>
        <w:t>[</w:t>
      </w:r>
      <w:r w:rsidR="00550372" w:rsidRPr="00D06F78">
        <w:rPr>
          <w:i/>
          <w:iCs/>
          <w:color w:val="63B0BB"/>
        </w:rPr>
        <w:t>Institution</w:t>
      </w:r>
      <w:r w:rsidRPr="00D06F78">
        <w:rPr>
          <w:i/>
          <w:iCs/>
          <w:color w:val="63B0BB"/>
        </w:rPr>
        <w:t xml:space="preserve">s should include details on their process for learning from complaints, which should meet the following minimum standard: </w:t>
      </w:r>
    </w:p>
    <w:p w14:paraId="6C4BA836" w14:textId="77777777" w:rsidR="00736ED9" w:rsidRPr="00D06F78" w:rsidRDefault="00736ED9" w:rsidP="00736ED9">
      <w:pPr>
        <w:pStyle w:val="ListParagraph"/>
        <w:numPr>
          <w:ilvl w:val="0"/>
          <w:numId w:val="23"/>
        </w:numPr>
        <w:rPr>
          <w:i/>
          <w:iCs/>
          <w:color w:val="63B0BB"/>
        </w:rPr>
      </w:pPr>
      <w:r w:rsidRPr="00D06F78">
        <w:rPr>
          <w:i/>
          <w:iCs/>
          <w:color w:val="63B0BB"/>
        </w:rPr>
        <w:t xml:space="preserve">the action needed to improve services must be authorised by an appropriate manager </w:t>
      </w:r>
    </w:p>
    <w:p w14:paraId="2D8101C6" w14:textId="77777777" w:rsidR="00736ED9" w:rsidRPr="00D06F78" w:rsidRDefault="00736ED9" w:rsidP="00736ED9">
      <w:pPr>
        <w:pStyle w:val="ListParagraph"/>
        <w:numPr>
          <w:ilvl w:val="0"/>
          <w:numId w:val="23"/>
        </w:numPr>
        <w:rPr>
          <w:i/>
          <w:iCs/>
          <w:color w:val="63B0BB"/>
        </w:rPr>
      </w:pPr>
      <w:r w:rsidRPr="00D06F78">
        <w:rPr>
          <w:i/>
          <w:iCs/>
          <w:color w:val="63B0BB"/>
        </w:rPr>
        <w:t>an officer (or team) should be designated the 'owner' of the issue, with responsibility for ensuring the action is taken</w:t>
      </w:r>
    </w:p>
    <w:p w14:paraId="492DE0F8" w14:textId="77777777" w:rsidR="00736ED9" w:rsidRPr="00D06F78" w:rsidRDefault="00736ED9" w:rsidP="00736ED9">
      <w:pPr>
        <w:pStyle w:val="ListParagraph"/>
        <w:numPr>
          <w:ilvl w:val="0"/>
          <w:numId w:val="23"/>
        </w:numPr>
        <w:rPr>
          <w:i/>
          <w:iCs/>
          <w:color w:val="63B0BB"/>
        </w:rPr>
      </w:pPr>
      <w:r w:rsidRPr="00D06F78">
        <w:rPr>
          <w:i/>
          <w:iCs/>
          <w:color w:val="63B0BB"/>
        </w:rPr>
        <w:t>a target date must be set for the action to be taken</w:t>
      </w:r>
    </w:p>
    <w:p w14:paraId="001C7459" w14:textId="77777777" w:rsidR="00736ED9" w:rsidRPr="00D06F78" w:rsidRDefault="00736ED9" w:rsidP="00736ED9">
      <w:pPr>
        <w:pStyle w:val="ListParagraph"/>
        <w:numPr>
          <w:ilvl w:val="0"/>
          <w:numId w:val="23"/>
        </w:numPr>
        <w:rPr>
          <w:i/>
          <w:iCs/>
          <w:color w:val="63B0BB"/>
        </w:rPr>
      </w:pPr>
      <w:r w:rsidRPr="00D06F78">
        <w:rPr>
          <w:i/>
          <w:iCs/>
          <w:color w:val="63B0BB"/>
        </w:rPr>
        <w:t>the designated individual must follow up to ensure that the action is taken within the agreed timescale</w:t>
      </w:r>
    </w:p>
    <w:p w14:paraId="5EA81D2C" w14:textId="50D1AD9C" w:rsidR="00736ED9" w:rsidRPr="00D06F78" w:rsidRDefault="00736ED9" w:rsidP="00736ED9">
      <w:pPr>
        <w:pStyle w:val="ListParagraph"/>
        <w:numPr>
          <w:ilvl w:val="0"/>
          <w:numId w:val="23"/>
        </w:numPr>
        <w:rPr>
          <w:i/>
          <w:iCs/>
          <w:color w:val="63B0BB"/>
        </w:rPr>
      </w:pPr>
      <w:r w:rsidRPr="00D06F78">
        <w:rPr>
          <w:i/>
          <w:iCs/>
          <w:color w:val="63B0BB"/>
        </w:rPr>
        <w:t>where appropriate, performance in the service area should be monitored to ensure that the issue has been resolved</w:t>
      </w:r>
      <w:r w:rsidR="001E3BCD" w:rsidRPr="00D06F78">
        <w:rPr>
          <w:i/>
          <w:iCs/>
          <w:color w:val="63B0BB"/>
        </w:rPr>
        <w:t>; and</w:t>
      </w:r>
    </w:p>
    <w:p w14:paraId="72740C95" w14:textId="77777777" w:rsidR="00736ED9" w:rsidRPr="00D06F78" w:rsidRDefault="00736ED9" w:rsidP="00736ED9">
      <w:pPr>
        <w:pStyle w:val="ListParagraph"/>
        <w:numPr>
          <w:ilvl w:val="0"/>
          <w:numId w:val="23"/>
        </w:numPr>
        <w:rPr>
          <w:i/>
          <w:iCs/>
          <w:color w:val="63B0BB"/>
        </w:rPr>
      </w:pPr>
      <w:r w:rsidRPr="00D06F78">
        <w:rPr>
          <w:i/>
          <w:iCs/>
          <w:color w:val="63B0BB"/>
        </w:rPr>
        <w:t>any learning points should be shared with relevant staff.]</w:t>
      </w:r>
    </w:p>
    <w:p w14:paraId="6913920F" w14:textId="40C4A1EE" w:rsidR="00736ED9" w:rsidRDefault="00736ED9" w:rsidP="00736ED9">
      <w:pPr>
        <w:pStyle w:val="ListParagraph"/>
        <w:numPr>
          <w:ilvl w:val="0"/>
          <w:numId w:val="5"/>
        </w:numPr>
      </w:pPr>
      <w:r>
        <w:t xml:space="preserve">SPSO has guidance on </w:t>
      </w:r>
      <w:r w:rsidRPr="00986B88">
        <w:rPr>
          <w:b/>
        </w:rPr>
        <w:t xml:space="preserve">Learning from </w:t>
      </w:r>
      <w:r w:rsidR="00CE4094">
        <w:rPr>
          <w:b/>
        </w:rPr>
        <w:t>c</w:t>
      </w:r>
      <w:r w:rsidRPr="00986B88">
        <w:rPr>
          <w:b/>
        </w:rPr>
        <w:t>omplaints</w:t>
      </w:r>
      <w:r>
        <w:t>.</w:t>
      </w:r>
    </w:p>
    <w:p w14:paraId="2ED732E0" w14:textId="33BE310C" w:rsidR="00736ED9" w:rsidRDefault="00736ED9" w:rsidP="00736ED9">
      <w:pPr>
        <w:pStyle w:val="ListParagraph"/>
        <w:numPr>
          <w:ilvl w:val="0"/>
          <w:numId w:val="5"/>
        </w:numPr>
      </w:pPr>
      <w:r>
        <w:t xml:space="preserve">Senior </w:t>
      </w:r>
      <w:r w:rsidR="00CE4094">
        <w:t>m</w:t>
      </w:r>
      <w:r>
        <w:t xml:space="preserve">anagement will review the information reported on complaints regularly to ensure that any trends or wider issues which may not be obvious from individual complaints are quickly identified and addressed.  Where we identify the need for service improvement, </w:t>
      </w:r>
      <w:r w:rsidR="00D50666">
        <w:t>we will take appropriate action (as set out above)</w:t>
      </w:r>
      <w:r>
        <w:t xml:space="preserve">.  Where appropriate, performance in the service area should be monitored to ensure that the issue has been resolved. </w:t>
      </w:r>
    </w:p>
    <w:p w14:paraId="10C784A8" w14:textId="005C761A" w:rsidR="00736ED9" w:rsidRPr="00D06F78" w:rsidRDefault="00736ED9" w:rsidP="00736ED9">
      <w:pPr>
        <w:rPr>
          <w:color w:val="63B0BB"/>
        </w:rPr>
      </w:pPr>
      <w:r w:rsidRPr="00D06F78">
        <w:rPr>
          <w:color w:val="63B0BB"/>
        </w:rPr>
        <w:t>[</w:t>
      </w:r>
      <w:r w:rsidRPr="00D06F78">
        <w:rPr>
          <w:i/>
          <w:color w:val="63B0BB"/>
        </w:rPr>
        <w:t xml:space="preserve">The </w:t>
      </w:r>
      <w:r w:rsidR="00550372" w:rsidRPr="00D06F78">
        <w:rPr>
          <w:i/>
          <w:color w:val="63B0BB"/>
        </w:rPr>
        <w:t>Institution</w:t>
      </w:r>
      <w:r w:rsidRPr="00D06F78">
        <w:rPr>
          <w:i/>
          <w:color w:val="63B0BB"/>
        </w:rPr>
        <w:t xml:space="preserve"> may provide further guidance or examples in relation to how complaints information will be used to learn from complaints and/or how learning from complaints will be shared within the </w:t>
      </w:r>
      <w:r w:rsidR="00550372" w:rsidRPr="00D06F78">
        <w:rPr>
          <w:i/>
          <w:color w:val="63B0BB"/>
        </w:rPr>
        <w:t>Institution</w:t>
      </w:r>
      <w:r w:rsidRPr="00D06F78">
        <w:rPr>
          <w:i/>
          <w:color w:val="63B0BB"/>
        </w:rPr>
        <w:t>.  This can be inserted here or included in an annex to this document</w:t>
      </w:r>
      <w:r w:rsidRPr="00D06F78">
        <w:rPr>
          <w:color w:val="63B0BB"/>
        </w:rPr>
        <w:t>.]</w:t>
      </w:r>
    </w:p>
    <w:p w14:paraId="2E481495" w14:textId="77777777" w:rsidR="00D812D8" w:rsidRDefault="00D812D8" w:rsidP="00D50666">
      <w:pPr>
        <w:pStyle w:val="Heading2"/>
      </w:pPr>
      <w:bookmarkStart w:id="10" w:name="_Toc29458686"/>
      <w:r>
        <w:t>Reporting of complaints</w:t>
      </w:r>
      <w:bookmarkEnd w:id="7"/>
      <w:bookmarkEnd w:id="10"/>
    </w:p>
    <w:p w14:paraId="1E4A6AC7" w14:textId="4008112F" w:rsidR="00D812D8" w:rsidRDefault="00D812D8" w:rsidP="00D812D8">
      <w:pPr>
        <w:pStyle w:val="ListParagraph"/>
        <w:numPr>
          <w:ilvl w:val="0"/>
          <w:numId w:val="5"/>
        </w:numPr>
      </w:pPr>
      <w:r>
        <w:t xml:space="preserve">We have a </w:t>
      </w:r>
      <w:r w:rsidR="00D54AF8">
        <w:t>process</w:t>
      </w:r>
      <w:r>
        <w:t xml:space="preserve"> for the internal reporting of complaints information, including analysis of complaints trends.  Regularly reporting the analysis of complaints information helps to inform management of where services need to improve.  </w:t>
      </w:r>
    </w:p>
    <w:p w14:paraId="27EF152F" w14:textId="318028F8" w:rsidR="00D812D8" w:rsidRDefault="00D812D8" w:rsidP="00D812D8">
      <w:pPr>
        <w:pStyle w:val="ListParagraph"/>
        <w:numPr>
          <w:ilvl w:val="0"/>
          <w:numId w:val="5"/>
        </w:numPr>
      </w:pPr>
      <w:r>
        <w:t xml:space="preserve">We will report at least </w:t>
      </w:r>
      <w:r w:rsidRPr="00B04FA9">
        <w:rPr>
          <w:b/>
        </w:rPr>
        <w:t>quarterly</w:t>
      </w:r>
      <w:r>
        <w:t xml:space="preserve"> to senior management </w:t>
      </w:r>
      <w:r w:rsidR="00576D0D" w:rsidRPr="00576D0D">
        <w:t xml:space="preserve">and at least annually to the governing body </w:t>
      </w:r>
      <w:r>
        <w:t>on:</w:t>
      </w:r>
    </w:p>
    <w:p w14:paraId="1A0C6B17" w14:textId="509EE779" w:rsidR="00D812D8" w:rsidRDefault="00D812D8" w:rsidP="00D812D8">
      <w:pPr>
        <w:pStyle w:val="ListParagraph"/>
        <w:numPr>
          <w:ilvl w:val="0"/>
          <w:numId w:val="30"/>
        </w:numPr>
        <w:suppressAutoHyphens w:val="0"/>
      </w:pPr>
      <w:r>
        <w:t xml:space="preserve">performance statistics, </w:t>
      </w:r>
      <w:r w:rsidR="00F75139">
        <w:t>in line with</w:t>
      </w:r>
      <w:r>
        <w:t xml:space="preserve"> the </w:t>
      </w:r>
      <w:r w:rsidR="00CE4094">
        <w:t>c</w:t>
      </w:r>
      <w:r>
        <w:t xml:space="preserve">omplaints </w:t>
      </w:r>
      <w:r w:rsidR="00CE4094">
        <w:t>p</w:t>
      </w:r>
      <w:r>
        <w:t xml:space="preserve">erformance </w:t>
      </w:r>
      <w:r w:rsidR="00CE4094">
        <w:t>i</w:t>
      </w:r>
      <w:r>
        <w:t xml:space="preserve">ndicators </w:t>
      </w:r>
      <w:r w:rsidR="00736ED9">
        <w:t>published by SPSO</w:t>
      </w:r>
    </w:p>
    <w:p w14:paraId="697521FA" w14:textId="1D3CEA0C" w:rsidR="00D812D8" w:rsidRDefault="00D812D8" w:rsidP="00D812D8">
      <w:pPr>
        <w:pStyle w:val="ListParagraph"/>
        <w:numPr>
          <w:ilvl w:val="0"/>
          <w:numId w:val="30"/>
        </w:numPr>
        <w:suppressAutoHyphens w:val="0"/>
      </w:pPr>
      <w:r>
        <w:lastRenderedPageBreak/>
        <w:t>analysis of the trends and outcomes of complaints (this should include highlighting where there are areas where few or no complaints are received, which may indicate either good practice or that there are barriers to complaining in that area).</w:t>
      </w:r>
    </w:p>
    <w:p w14:paraId="4DA55EBE" w14:textId="759A1459" w:rsidR="00D812D8" w:rsidRPr="00D06F78" w:rsidRDefault="00D812D8" w:rsidP="00D812D8">
      <w:pPr>
        <w:rPr>
          <w:color w:val="63B0BB"/>
        </w:rPr>
      </w:pPr>
      <w:r w:rsidRPr="00D06F78">
        <w:rPr>
          <w:i/>
          <w:color w:val="63B0BB"/>
        </w:rPr>
        <w:t xml:space="preserve">[The </w:t>
      </w:r>
      <w:r w:rsidR="00D06F78">
        <w:rPr>
          <w:i/>
          <w:color w:val="63B0BB"/>
        </w:rPr>
        <w:t>i</w:t>
      </w:r>
      <w:r w:rsidR="00550372" w:rsidRPr="00D06F78">
        <w:rPr>
          <w:i/>
          <w:color w:val="63B0BB"/>
        </w:rPr>
        <w:t>nstitution</w:t>
      </w:r>
      <w:r w:rsidRPr="00D06F78">
        <w:rPr>
          <w:i/>
          <w:color w:val="63B0BB"/>
        </w:rPr>
        <w:t xml:space="preserve"> may provide further guidance or examples in relation to how complaints information will be reported internally.  This can be inserted here or can be included in an annex to this document.]</w:t>
      </w:r>
    </w:p>
    <w:p w14:paraId="11D05BF2" w14:textId="77777777" w:rsidR="00D812D8" w:rsidRDefault="00D812D8" w:rsidP="00D50666">
      <w:pPr>
        <w:pStyle w:val="Heading2"/>
      </w:pPr>
      <w:bookmarkStart w:id="11" w:name="_Toc469399516"/>
      <w:bookmarkStart w:id="12" w:name="_Toc29458687"/>
      <w:r>
        <w:t>Publicising complaints information</w:t>
      </w:r>
      <w:bookmarkEnd w:id="11"/>
      <w:bookmarkEnd w:id="12"/>
    </w:p>
    <w:p w14:paraId="2D96D1E0" w14:textId="1C842862" w:rsidR="00F75139" w:rsidRPr="00D06F78" w:rsidRDefault="00D812D8" w:rsidP="00D812D8">
      <w:pPr>
        <w:pStyle w:val="ListParagraph"/>
        <w:numPr>
          <w:ilvl w:val="0"/>
          <w:numId w:val="5"/>
        </w:numPr>
        <w:rPr>
          <w:color w:val="63B0BB"/>
        </w:rPr>
      </w:pPr>
      <w:r>
        <w:t xml:space="preserve">We publish on a </w:t>
      </w:r>
      <w:r w:rsidRPr="00B04FA9">
        <w:rPr>
          <w:b/>
        </w:rPr>
        <w:t>quarterly</w:t>
      </w:r>
      <w:r>
        <w:t xml:space="preserve"> basis </w:t>
      </w:r>
      <w:r w:rsidR="00F75139">
        <w:t>information on</w:t>
      </w:r>
      <w:r>
        <w:t xml:space="preserve"> complaints outcomes and actions taken to improve services</w:t>
      </w:r>
      <w:r w:rsidR="00F75139">
        <w:t>.</w:t>
      </w:r>
      <w:r w:rsidR="00D71429">
        <w:t xml:space="preserve">  </w:t>
      </w:r>
      <w:r w:rsidR="00F75139" w:rsidRPr="00D06F78">
        <w:rPr>
          <w:i/>
          <w:color w:val="63B0BB"/>
        </w:rPr>
        <w:t>[</w:t>
      </w:r>
      <w:r w:rsidR="00550372" w:rsidRPr="00D06F78">
        <w:rPr>
          <w:i/>
          <w:color w:val="63B0BB"/>
        </w:rPr>
        <w:t>Institution</w:t>
      </w:r>
      <w:r w:rsidR="00F75139" w:rsidRPr="00D06F78">
        <w:rPr>
          <w:i/>
          <w:color w:val="63B0BB"/>
        </w:rPr>
        <w:t xml:space="preserve">s may add more detail on what will be published.  </w:t>
      </w:r>
      <w:r w:rsidR="00F75139" w:rsidRPr="00D06F78">
        <w:rPr>
          <w:i/>
          <w:iCs/>
          <w:color w:val="63B0BB"/>
        </w:rPr>
        <w:t xml:space="preserve">Please note that this does not require publication of complaints performance data or trends analysis on a quarterly basis, although some may choose to do so.  The focus is on improving positive communication on the value of complaining.  This could take the form of case studies, examples of how complaints have helped improve services, or ‘you said, we did’ leaflets.  Publication may be through newsletters, websites or other forums used to communicate with </w:t>
      </w:r>
      <w:r w:rsidR="00550372" w:rsidRPr="00D06F78">
        <w:rPr>
          <w:i/>
          <w:iCs/>
          <w:color w:val="63B0BB"/>
        </w:rPr>
        <w:t>students and other members of the public</w:t>
      </w:r>
      <w:r w:rsidR="00F75139" w:rsidRPr="00D06F78">
        <w:rPr>
          <w:i/>
          <w:iCs/>
          <w:color w:val="63B0BB"/>
        </w:rPr>
        <w:t>.]</w:t>
      </w:r>
    </w:p>
    <w:p w14:paraId="01640CC3" w14:textId="560B0161" w:rsidR="00D812D8" w:rsidRDefault="00D812D8" w:rsidP="00D812D8">
      <w:pPr>
        <w:pStyle w:val="ListParagraph"/>
        <w:numPr>
          <w:ilvl w:val="0"/>
          <w:numId w:val="5"/>
        </w:numPr>
      </w:pPr>
      <w:r>
        <w:t>This demonstrates the improvements resulting from complaints and shows that complaints can help to improve our services.  It also helps ensure transparency in our complaints handling service and will help to show that we value complaints.</w:t>
      </w:r>
    </w:p>
    <w:p w14:paraId="77208AB8" w14:textId="32B15175" w:rsidR="00F75139" w:rsidRDefault="00D812D8" w:rsidP="00D812D8">
      <w:pPr>
        <w:pStyle w:val="ListParagraph"/>
        <w:numPr>
          <w:ilvl w:val="0"/>
          <w:numId w:val="5"/>
        </w:numPr>
      </w:pPr>
      <w:r>
        <w:t xml:space="preserve">We will publish an </w:t>
      </w:r>
      <w:r w:rsidRPr="00B04FA9">
        <w:rPr>
          <w:b/>
        </w:rPr>
        <w:t xml:space="preserve">annual </w:t>
      </w:r>
      <w:r>
        <w:t>complaints performance report on our website</w:t>
      </w:r>
      <w:r w:rsidR="00D50666">
        <w:t xml:space="preserve"> </w:t>
      </w:r>
      <w:r w:rsidR="0019183F">
        <w:t xml:space="preserve">in line with </w:t>
      </w:r>
      <w:r w:rsidR="00986B88">
        <w:t>SPSO requirements</w:t>
      </w:r>
      <w:r w:rsidR="0019183F">
        <w:t xml:space="preserve">, </w:t>
      </w:r>
      <w:r w:rsidR="00D50666">
        <w:t xml:space="preserve">and provide this to </w:t>
      </w:r>
      <w:r w:rsidR="00F75139">
        <w:t xml:space="preserve">the </w:t>
      </w:r>
      <w:r w:rsidR="00D50666">
        <w:t xml:space="preserve">SPSO </w:t>
      </w:r>
      <w:r w:rsidR="00F75139">
        <w:t>on request</w:t>
      </w:r>
      <w:r>
        <w:t xml:space="preserve">. </w:t>
      </w:r>
      <w:r w:rsidR="008274A3">
        <w:t xml:space="preserve"> </w:t>
      </w:r>
      <w:r>
        <w:t>This summarises and builds on the quarterly reports we have produced about our services.  It includes</w:t>
      </w:r>
      <w:r w:rsidR="00F75139">
        <w:t>:</w:t>
      </w:r>
    </w:p>
    <w:p w14:paraId="6D45CEC0" w14:textId="2455E6A4" w:rsidR="00F75139" w:rsidRDefault="00F75139" w:rsidP="00D71429">
      <w:pPr>
        <w:pStyle w:val="ListParagraph"/>
        <w:numPr>
          <w:ilvl w:val="0"/>
          <w:numId w:val="76"/>
        </w:numPr>
      </w:pPr>
      <w:r>
        <w:t xml:space="preserve">performance statistics, in line with the </w:t>
      </w:r>
      <w:r w:rsidR="00CE4094">
        <w:t>c</w:t>
      </w:r>
      <w:r>
        <w:t xml:space="preserve">omplaints </w:t>
      </w:r>
      <w:r w:rsidR="00CE4094">
        <w:t>p</w:t>
      </w:r>
      <w:r>
        <w:t xml:space="preserve">erformance </w:t>
      </w:r>
      <w:r w:rsidR="00CE4094">
        <w:t>i</w:t>
      </w:r>
      <w:r>
        <w:t xml:space="preserve">ndicators published by </w:t>
      </w:r>
      <w:r w:rsidR="00986B88">
        <w:t xml:space="preserve">the </w:t>
      </w:r>
      <w:r>
        <w:t>SPSO</w:t>
      </w:r>
      <w:r w:rsidR="008274A3">
        <w:t>;</w:t>
      </w:r>
      <w:r>
        <w:t xml:space="preserve"> and</w:t>
      </w:r>
    </w:p>
    <w:p w14:paraId="7BC67553" w14:textId="54C260E5" w:rsidR="00F75139" w:rsidRDefault="00D812D8" w:rsidP="00D71429">
      <w:pPr>
        <w:pStyle w:val="ListParagraph"/>
        <w:numPr>
          <w:ilvl w:val="0"/>
          <w:numId w:val="76"/>
        </w:numPr>
      </w:pPr>
      <w:r>
        <w:t xml:space="preserve"> complaint trends and the actions that have been or will be taken to improve services as a result.  </w:t>
      </w:r>
    </w:p>
    <w:p w14:paraId="1C128E19" w14:textId="4BE13E6D" w:rsidR="00D812D8" w:rsidRDefault="00D812D8" w:rsidP="000B2EA4">
      <w:pPr>
        <w:pStyle w:val="ListParagraph"/>
        <w:numPr>
          <w:ilvl w:val="0"/>
          <w:numId w:val="5"/>
        </w:numPr>
      </w:pPr>
      <w:r>
        <w:t>These reports must be easily accessible to members of the public and available in alternative formats as requested.</w:t>
      </w:r>
    </w:p>
    <w:sectPr w:rsidR="00D812D8" w:rsidSect="00906F56">
      <w:headerReference w:type="even" r:id="rId13"/>
      <w:headerReference w:type="default" r:id="rId14"/>
      <w:footerReference w:type="even" r:id="rId15"/>
      <w:footerReference w:type="default" r:id="rId16"/>
      <w:pgSz w:w="11906" w:h="16838"/>
      <w:pgMar w:top="1134" w:right="1134" w:bottom="1134" w:left="1134" w:header="709" w:footer="709" w:gutter="0"/>
      <w:paperSrc w:first="261" w:other="261"/>
      <w:pgBorders>
        <w:top w:val="single" w:sz="4" w:space="6" w:color="000000"/>
        <w:left w:val="none" w:sz="0" w:space="0" w:color="000000"/>
        <w:bottom w:val="single" w:sz="4" w:space="6" w:color="000000"/>
        <w:right w:val="none" w:sz="0" w:space="0" w:color="00000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F0931" w14:textId="77777777" w:rsidR="0064305D" w:rsidRDefault="0064305D">
      <w:pPr>
        <w:spacing w:line="240" w:lineRule="auto"/>
      </w:pPr>
      <w:r>
        <w:separator/>
      </w:r>
    </w:p>
  </w:endnote>
  <w:endnote w:type="continuationSeparator" w:id="0">
    <w:p w14:paraId="760E3D0A" w14:textId="77777777" w:rsidR="0064305D" w:rsidRDefault="006430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E4ED" w14:textId="00E8787C" w:rsidR="00B428C9" w:rsidRPr="00906F56" w:rsidRDefault="00B428C9" w:rsidP="00906F56">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D06F78">
      <w:rPr>
        <w:rStyle w:val="PageNumber"/>
        <w:i/>
        <w:noProof/>
        <w:sz w:val="18"/>
        <w:szCs w:val="18"/>
      </w:rPr>
      <w:t>6</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D06F78">
      <w:rPr>
        <w:rStyle w:val="PageNumber"/>
        <w:i/>
        <w:noProof/>
        <w:sz w:val="18"/>
        <w:szCs w:val="18"/>
      </w:rPr>
      <w:t>7</w:t>
    </w:r>
    <w:r>
      <w:rPr>
        <w:rStyle w:val="PageNumbe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A562" w14:textId="562C8D4A" w:rsidR="00B428C9" w:rsidRDefault="00B428C9">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D06F78">
      <w:rPr>
        <w:rStyle w:val="PageNumber"/>
        <w:i/>
        <w:noProof/>
        <w:sz w:val="18"/>
        <w:szCs w:val="18"/>
      </w:rPr>
      <w:t>7</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D06F78">
      <w:rPr>
        <w:rStyle w:val="PageNumber"/>
        <w:i/>
        <w:noProof/>
        <w:sz w:val="18"/>
        <w:szCs w:val="18"/>
      </w:rPr>
      <w:t>7</w:t>
    </w:r>
    <w:r>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F9292" w14:textId="77777777" w:rsidR="0064305D" w:rsidRDefault="0064305D">
      <w:pPr>
        <w:spacing w:line="240" w:lineRule="auto"/>
      </w:pPr>
      <w:r>
        <w:separator/>
      </w:r>
    </w:p>
  </w:footnote>
  <w:footnote w:type="continuationSeparator" w:id="0">
    <w:p w14:paraId="55BA9B0B" w14:textId="77777777" w:rsidR="0064305D" w:rsidRDefault="006430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10397" w14:textId="172085A0" w:rsidR="00B428C9" w:rsidRDefault="002473F0">
    <w:pPr>
      <w:pStyle w:val="Header"/>
    </w:pPr>
    <w:r>
      <w:rPr>
        <w:i/>
        <w:sz w:val="18"/>
        <w:szCs w:val="18"/>
      </w:rPr>
      <w:t xml:space="preserve">The Scottish Higher Education </w:t>
    </w:r>
    <w:r w:rsidR="00B428C9">
      <w:rPr>
        <w:i/>
        <w:sz w:val="18"/>
        <w:szCs w:val="18"/>
      </w:rPr>
      <w:t>Model Complaints Handling Procedure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AD662" w14:textId="71125D70" w:rsidR="00B428C9" w:rsidRDefault="002473F0">
    <w:pPr>
      <w:pStyle w:val="Header"/>
      <w:jc w:val="right"/>
    </w:pPr>
    <w:r>
      <w:rPr>
        <w:i/>
        <w:sz w:val="18"/>
        <w:szCs w:val="18"/>
      </w:rPr>
      <w:t xml:space="preserve">The Scottish Higher Education </w:t>
    </w:r>
    <w:r w:rsidR="00B428C9">
      <w:rPr>
        <w:i/>
        <w:sz w:val="18"/>
        <w:szCs w:val="18"/>
      </w:rPr>
      <w:t>Model Complaints Handling Procedure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D7001C0"/>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720"/>
        </w:tabs>
        <w:ind w:left="720" w:hanging="360"/>
      </w:pPr>
      <w:rPr>
        <w:rFonts w:hint="default"/>
      </w:rPr>
    </w:lvl>
  </w:abstractNum>
  <w:abstractNum w:abstractNumId="3" w15:restartNumberingAfterBreak="0">
    <w:nsid w:val="00000004"/>
    <w:multiLevelType w:val="singleLevel"/>
    <w:tmpl w:val="00000004"/>
    <w:name w:val="WW8Num5"/>
    <w:lvl w:ilvl="0">
      <w:start w:val="1"/>
      <w:numFmt w:val="bullet"/>
      <w:pStyle w:val="StyleLeft1cm"/>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360" w:hanging="360"/>
      </w:pPr>
      <w:rPr>
        <w:rFonts w:ascii="Symbol" w:hAnsi="Symbol" w:cs="Symbol" w:hint="default"/>
      </w:rPr>
    </w:lvl>
  </w:abstractNum>
  <w:abstractNum w:abstractNumId="6" w15:restartNumberingAfterBreak="0">
    <w:nsid w:val="00000007"/>
    <w:multiLevelType w:val="singleLevel"/>
    <w:tmpl w:val="00000007"/>
    <w:name w:val="WW8Num8"/>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8"/>
    <w:multiLevelType w:val="singleLevel"/>
    <w:tmpl w:val="00000008"/>
    <w:name w:val="WW8Num9"/>
    <w:lvl w:ilvl="0">
      <w:start w:val="1"/>
      <w:numFmt w:val="bullet"/>
      <w:lvlText w:val=""/>
      <w:lvlJc w:val="left"/>
      <w:pPr>
        <w:tabs>
          <w:tab w:val="num" w:pos="0"/>
        </w:tabs>
        <w:ind w:left="360" w:hanging="360"/>
      </w:pPr>
      <w:rPr>
        <w:rFonts w:ascii="Symbol" w:hAnsi="Symbol" w:cs="Symbol" w:hint="default"/>
      </w:rPr>
    </w:lvl>
  </w:abstractNum>
  <w:abstractNum w:abstractNumId="8" w15:restartNumberingAfterBreak="0">
    <w:nsid w:val="00000009"/>
    <w:multiLevelType w:val="singleLevel"/>
    <w:tmpl w:val="00000009"/>
    <w:name w:val="WW8Num10"/>
    <w:lvl w:ilvl="0">
      <w:start w:val="1"/>
      <w:numFmt w:val="bullet"/>
      <w:lvlText w:val=""/>
      <w:lvlJc w:val="left"/>
      <w:pPr>
        <w:tabs>
          <w:tab w:val="num" w:pos="0"/>
        </w:tabs>
        <w:ind w:left="360" w:hanging="360"/>
      </w:pPr>
      <w:rPr>
        <w:rFonts w:ascii="Symbol" w:hAnsi="Symbol" w:cs="Symbol" w:hint="default"/>
        <w:szCs w:val="22"/>
        <w:lang w:val="en-GB" w:eastAsia="en-US"/>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360" w:hanging="360"/>
      </w:pPr>
      <w:rPr>
        <w:rFonts w:ascii="Symbol" w:hAnsi="Symbol" w:cs="Symbol" w:hint="default"/>
      </w:rPr>
    </w:lvl>
  </w:abstractNum>
  <w:abstractNum w:abstractNumId="10"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cs="Symbol" w:hint="default"/>
        <w:lang w:val="en-GB"/>
      </w:rPr>
    </w:lvl>
  </w:abstractNum>
  <w:abstractNum w:abstractNumId="11" w15:restartNumberingAfterBreak="0">
    <w:nsid w:val="0000000C"/>
    <w:multiLevelType w:val="singleLevel"/>
    <w:tmpl w:val="0000000C"/>
    <w:name w:val="WW8Num13"/>
    <w:lvl w:ilvl="0">
      <w:start w:val="1"/>
      <w:numFmt w:val="bullet"/>
      <w:lvlText w:val=""/>
      <w:lvlJc w:val="left"/>
      <w:pPr>
        <w:tabs>
          <w:tab w:val="num" w:pos="0"/>
        </w:tabs>
        <w:ind w:left="360" w:hanging="360"/>
      </w:pPr>
      <w:rPr>
        <w:rFonts w:ascii="Symbol" w:hAnsi="Symbol" w:cs="Symbol" w:hint="default"/>
      </w:rPr>
    </w:lvl>
  </w:abstractNum>
  <w:abstractNum w:abstractNumId="12" w15:restartNumberingAfterBreak="0">
    <w:nsid w:val="0000000D"/>
    <w:multiLevelType w:val="singleLevel"/>
    <w:tmpl w:val="0000000D"/>
    <w:name w:val="WW8Num14"/>
    <w:lvl w:ilvl="0">
      <w:start w:val="1"/>
      <w:numFmt w:val="bullet"/>
      <w:lvlText w:val=""/>
      <w:lvlJc w:val="left"/>
      <w:pPr>
        <w:tabs>
          <w:tab w:val="num" w:pos="0"/>
        </w:tabs>
        <w:ind w:left="360" w:hanging="360"/>
      </w:pPr>
      <w:rPr>
        <w:rFonts w:ascii="Symbol" w:hAnsi="Symbol" w:cs="Symbol" w:hint="default"/>
      </w:rPr>
    </w:lvl>
  </w:abstractNum>
  <w:abstractNum w:abstractNumId="13" w15:restartNumberingAfterBreak="0">
    <w:nsid w:val="0000000E"/>
    <w:multiLevelType w:val="singleLevel"/>
    <w:tmpl w:val="0000000E"/>
    <w:name w:val="WW8Num15"/>
    <w:lvl w:ilvl="0">
      <w:start w:val="1"/>
      <w:numFmt w:val="bullet"/>
      <w:lvlText w:val=""/>
      <w:lvlJc w:val="left"/>
      <w:pPr>
        <w:tabs>
          <w:tab w:val="num" w:pos="0"/>
        </w:tabs>
        <w:ind w:left="360" w:hanging="360"/>
      </w:pPr>
      <w:rPr>
        <w:rFonts w:ascii="Symbol" w:hAnsi="Symbol" w:cs="Symbol" w:hint="default"/>
      </w:rPr>
    </w:lvl>
  </w:abstractNum>
  <w:abstractNum w:abstractNumId="14" w15:restartNumberingAfterBreak="0">
    <w:nsid w:val="035C0D56"/>
    <w:multiLevelType w:val="hybridMultilevel"/>
    <w:tmpl w:val="8A32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6F527DB"/>
    <w:multiLevelType w:val="hybridMultilevel"/>
    <w:tmpl w:val="89D88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08600C0F"/>
    <w:multiLevelType w:val="hybridMultilevel"/>
    <w:tmpl w:val="92123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086F2D8B"/>
    <w:multiLevelType w:val="hybridMultilevel"/>
    <w:tmpl w:val="17E02A6C"/>
    <w:lvl w:ilvl="0" w:tplc="585A0E1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2E6A50"/>
    <w:multiLevelType w:val="hybridMultilevel"/>
    <w:tmpl w:val="83A49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0F590102"/>
    <w:multiLevelType w:val="hybridMultilevel"/>
    <w:tmpl w:val="AD761A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10293340"/>
    <w:multiLevelType w:val="hybridMultilevel"/>
    <w:tmpl w:val="B3822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15D00F4E"/>
    <w:multiLevelType w:val="hybridMultilevel"/>
    <w:tmpl w:val="A53E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79F582E"/>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1A707DBD"/>
    <w:multiLevelType w:val="hybridMultilevel"/>
    <w:tmpl w:val="00BC9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1C9D63CB"/>
    <w:multiLevelType w:val="hybridMultilevel"/>
    <w:tmpl w:val="65421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21822402"/>
    <w:multiLevelType w:val="hybridMultilevel"/>
    <w:tmpl w:val="2D68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53B1196"/>
    <w:multiLevelType w:val="hybridMultilevel"/>
    <w:tmpl w:val="BA6C4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290970BD"/>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291D0281"/>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2EA650CE"/>
    <w:multiLevelType w:val="hybridMultilevel"/>
    <w:tmpl w:val="583E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33645A"/>
    <w:multiLevelType w:val="hybridMultilevel"/>
    <w:tmpl w:val="283E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4206835"/>
    <w:multiLevelType w:val="hybridMultilevel"/>
    <w:tmpl w:val="1D2ED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356052B6"/>
    <w:multiLevelType w:val="hybridMultilevel"/>
    <w:tmpl w:val="B2CE0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3924540E"/>
    <w:multiLevelType w:val="hybridMultilevel"/>
    <w:tmpl w:val="CC16E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3B474A5D"/>
    <w:multiLevelType w:val="hybridMultilevel"/>
    <w:tmpl w:val="4544D3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3BCA62F6"/>
    <w:multiLevelType w:val="hybridMultilevel"/>
    <w:tmpl w:val="A36E3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3C2B72D5"/>
    <w:multiLevelType w:val="multilevel"/>
    <w:tmpl w:val="84CE4E52"/>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F073D68"/>
    <w:multiLevelType w:val="hybridMultilevel"/>
    <w:tmpl w:val="DE7C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0001046"/>
    <w:multiLevelType w:val="hybridMultilevel"/>
    <w:tmpl w:val="1F10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3C3608E"/>
    <w:multiLevelType w:val="hybridMultilevel"/>
    <w:tmpl w:val="CEE22C0C"/>
    <w:lvl w:ilvl="0" w:tplc="C860B95A">
      <w:start w:val="1"/>
      <w:numFmt w:val="bullet"/>
      <w:lvlText w:val=""/>
      <w:lvlJc w:val="left"/>
      <w:pPr>
        <w:tabs>
          <w:tab w:val="num" w:pos="567"/>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96F6E11"/>
    <w:multiLevelType w:val="hybridMultilevel"/>
    <w:tmpl w:val="817E5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4DA61C5B"/>
    <w:multiLevelType w:val="hybridMultilevel"/>
    <w:tmpl w:val="2A56A6C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2" w15:restartNumberingAfterBreak="0">
    <w:nsid w:val="57A76651"/>
    <w:multiLevelType w:val="hybridMultilevel"/>
    <w:tmpl w:val="0F44F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58713E36"/>
    <w:multiLevelType w:val="hybridMultilevel"/>
    <w:tmpl w:val="C63A2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59431E03"/>
    <w:multiLevelType w:val="hybridMultilevel"/>
    <w:tmpl w:val="108C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9961A3C"/>
    <w:multiLevelType w:val="hybridMultilevel"/>
    <w:tmpl w:val="6672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636658"/>
    <w:multiLevelType w:val="hybridMultilevel"/>
    <w:tmpl w:val="08BEA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5DD161A8"/>
    <w:multiLevelType w:val="hybridMultilevel"/>
    <w:tmpl w:val="8416D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5E053194"/>
    <w:multiLevelType w:val="hybridMultilevel"/>
    <w:tmpl w:val="8212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040508E"/>
    <w:multiLevelType w:val="hybridMultilevel"/>
    <w:tmpl w:val="23E6A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639F1B15"/>
    <w:multiLevelType w:val="hybridMultilevel"/>
    <w:tmpl w:val="7254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52C0438"/>
    <w:multiLevelType w:val="hybridMultilevel"/>
    <w:tmpl w:val="11EE5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658D1D51"/>
    <w:multiLevelType w:val="hybridMultilevel"/>
    <w:tmpl w:val="D798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69A7108"/>
    <w:multiLevelType w:val="hybridMultilevel"/>
    <w:tmpl w:val="08227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6DBD4270"/>
    <w:multiLevelType w:val="hybridMultilevel"/>
    <w:tmpl w:val="0990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2DE7954"/>
    <w:multiLevelType w:val="hybridMultilevel"/>
    <w:tmpl w:val="CD42D7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5F333CD"/>
    <w:multiLevelType w:val="hybridMultilevel"/>
    <w:tmpl w:val="EB06E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15:restartNumberingAfterBreak="0">
    <w:nsid w:val="7769430F"/>
    <w:multiLevelType w:val="hybridMultilevel"/>
    <w:tmpl w:val="98A44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7A124619"/>
    <w:multiLevelType w:val="hybridMultilevel"/>
    <w:tmpl w:val="D5DCEBD8"/>
    <w:lvl w:ilvl="0" w:tplc="A63822E0">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A752496"/>
    <w:multiLevelType w:val="hybridMultilevel"/>
    <w:tmpl w:val="9F20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E3220A1"/>
    <w:multiLevelType w:val="hybridMultilevel"/>
    <w:tmpl w:val="15328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18"/>
  </w:num>
  <w:num w:numId="8">
    <w:abstractNumId w:val="32"/>
  </w:num>
  <w:num w:numId="9">
    <w:abstractNumId w:val="50"/>
  </w:num>
  <w:num w:numId="10">
    <w:abstractNumId w:val="47"/>
  </w:num>
  <w:num w:numId="11">
    <w:abstractNumId w:val="48"/>
  </w:num>
  <w:num w:numId="12">
    <w:abstractNumId w:val="49"/>
  </w:num>
  <w:num w:numId="13">
    <w:abstractNumId w:val="45"/>
  </w:num>
  <w:num w:numId="14">
    <w:abstractNumId w:val="53"/>
  </w:num>
  <w:num w:numId="15">
    <w:abstractNumId w:val="43"/>
  </w:num>
  <w:num w:numId="1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3"/>
  </w:num>
  <w:num w:numId="19">
    <w:abstractNumId w:val="20"/>
  </w:num>
  <w:num w:numId="20">
    <w:abstractNumId w:val="40"/>
  </w:num>
  <w:num w:numId="21">
    <w:abstractNumId w:val="24"/>
  </w:num>
  <w:num w:numId="22">
    <w:abstractNumId w:val="57"/>
  </w:num>
  <w:num w:numId="23">
    <w:abstractNumId w:val="16"/>
  </w:num>
  <w:num w:numId="24">
    <w:abstractNumId w:val="51"/>
  </w:num>
  <w:num w:numId="25">
    <w:abstractNumId w:val="1"/>
  </w:num>
  <w:num w:numId="26">
    <w:abstractNumId w:val="29"/>
  </w:num>
  <w:num w:numId="27">
    <w:abstractNumId w:val="35"/>
  </w:num>
  <w:num w:numId="28">
    <w:abstractNumId w:val="15"/>
  </w:num>
  <w:num w:numId="29">
    <w:abstractNumId w:val="46"/>
  </w:num>
  <w:num w:numId="30">
    <w:abstractNumId w:val="56"/>
  </w:num>
  <w:num w:numId="31">
    <w:abstractNumId w:val="37"/>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23"/>
  </w:num>
  <w:num w:numId="37">
    <w:abstractNumId w:val="17"/>
  </w:num>
  <w:num w:numId="38">
    <w:abstractNumId w:val="22"/>
  </w:num>
  <w:num w:numId="39">
    <w:abstractNumId w:val="54"/>
  </w:num>
  <w:num w:numId="40">
    <w:abstractNumId w:val="52"/>
  </w:num>
  <w:num w:numId="41">
    <w:abstractNumId w:val="21"/>
  </w:num>
  <w:num w:numId="42">
    <w:abstractNumId w:val="30"/>
  </w:num>
  <w:num w:numId="43">
    <w:abstractNumId w:val="25"/>
  </w:num>
  <w:num w:numId="44">
    <w:abstractNumId w:val="0"/>
  </w:num>
  <w:num w:numId="45">
    <w:abstractNumId w:val="59"/>
  </w:num>
  <w:num w:numId="46">
    <w:abstractNumId w:val="58"/>
  </w:num>
  <w:num w:numId="47">
    <w:abstractNumId w:val="58"/>
  </w:num>
  <w:num w:numId="48">
    <w:abstractNumId w:val="58"/>
  </w:num>
  <w:num w:numId="49">
    <w:abstractNumId w:val="16"/>
  </w:num>
  <w:num w:numId="50">
    <w:abstractNumId w:val="0"/>
  </w:num>
  <w:num w:numId="51">
    <w:abstractNumId w:val="58"/>
  </w:num>
  <w:num w:numId="52">
    <w:abstractNumId w:val="36"/>
  </w:num>
  <w:num w:numId="53">
    <w:abstractNumId w:val="58"/>
  </w:num>
  <w:num w:numId="54">
    <w:abstractNumId w:val="58"/>
  </w:num>
  <w:num w:numId="55">
    <w:abstractNumId w:val="58"/>
  </w:num>
  <w:num w:numId="56">
    <w:abstractNumId w:val="58"/>
  </w:num>
  <w:num w:numId="57">
    <w:abstractNumId w:val="58"/>
  </w:num>
  <w:num w:numId="58">
    <w:abstractNumId w:val="58"/>
  </w:num>
  <w:num w:numId="59">
    <w:abstractNumId w:val="58"/>
  </w:num>
  <w:num w:numId="60">
    <w:abstractNumId w:val="19"/>
  </w:num>
  <w:num w:numId="61">
    <w:abstractNumId w:val="34"/>
  </w:num>
  <w:num w:numId="62">
    <w:abstractNumId w:val="44"/>
  </w:num>
  <w:num w:numId="63">
    <w:abstractNumId w:val="58"/>
  </w:num>
  <w:num w:numId="64">
    <w:abstractNumId w:val="14"/>
  </w:num>
  <w:num w:numId="65">
    <w:abstractNumId w:val="58"/>
  </w:num>
  <w:num w:numId="66">
    <w:abstractNumId w:val="38"/>
  </w:num>
  <w:num w:numId="67">
    <w:abstractNumId w:val="58"/>
  </w:num>
  <w:num w:numId="68">
    <w:abstractNumId w:val="58"/>
  </w:num>
  <w:num w:numId="69">
    <w:abstractNumId w:val="58"/>
  </w:num>
  <w:num w:numId="70">
    <w:abstractNumId w:val="39"/>
  </w:num>
  <w:num w:numId="71">
    <w:abstractNumId w:val="58"/>
  </w:num>
  <w:num w:numId="72">
    <w:abstractNumId w:val="58"/>
  </w:num>
  <w:num w:numId="73">
    <w:abstractNumId w:val="58"/>
  </w:num>
  <w:num w:numId="74">
    <w:abstractNumId w:val="58"/>
  </w:num>
  <w:num w:numId="75">
    <w:abstractNumId w:val="58"/>
  </w:num>
  <w:num w:numId="76">
    <w:abstractNumId w:val="41"/>
  </w:num>
  <w:num w:numId="77">
    <w:abstractNumId w:val="5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hideSpellingErrors/>
  <w:hideGrammaticalError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ocumentProtection w:edit="readOnly" w:enforcement="0"/>
  <w:defaultTabStop w:val="567"/>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21"/>
    <w:rsid w:val="00000CAE"/>
    <w:rsid w:val="00001268"/>
    <w:rsid w:val="00002E3B"/>
    <w:rsid w:val="00014E70"/>
    <w:rsid w:val="000158DA"/>
    <w:rsid w:val="0001725C"/>
    <w:rsid w:val="000203EB"/>
    <w:rsid w:val="00020A71"/>
    <w:rsid w:val="00021F60"/>
    <w:rsid w:val="00022BB1"/>
    <w:rsid w:val="00023FBA"/>
    <w:rsid w:val="00024C73"/>
    <w:rsid w:val="00035200"/>
    <w:rsid w:val="00036B6B"/>
    <w:rsid w:val="00037E68"/>
    <w:rsid w:val="00042360"/>
    <w:rsid w:val="000474E3"/>
    <w:rsid w:val="00051163"/>
    <w:rsid w:val="000521DB"/>
    <w:rsid w:val="00055725"/>
    <w:rsid w:val="00057455"/>
    <w:rsid w:val="0005779D"/>
    <w:rsid w:val="0006052C"/>
    <w:rsid w:val="00060F1D"/>
    <w:rsid w:val="00063F65"/>
    <w:rsid w:val="00065BE1"/>
    <w:rsid w:val="00067EFB"/>
    <w:rsid w:val="00072143"/>
    <w:rsid w:val="000746CD"/>
    <w:rsid w:val="000746EF"/>
    <w:rsid w:val="00075AD9"/>
    <w:rsid w:val="00075BE5"/>
    <w:rsid w:val="000804A4"/>
    <w:rsid w:val="000834AE"/>
    <w:rsid w:val="0009424F"/>
    <w:rsid w:val="0009573E"/>
    <w:rsid w:val="00095C96"/>
    <w:rsid w:val="000960C9"/>
    <w:rsid w:val="000A2A90"/>
    <w:rsid w:val="000A6BF5"/>
    <w:rsid w:val="000B1C01"/>
    <w:rsid w:val="000B2B5B"/>
    <w:rsid w:val="000B2EA4"/>
    <w:rsid w:val="000B608A"/>
    <w:rsid w:val="000B71DB"/>
    <w:rsid w:val="000B73CE"/>
    <w:rsid w:val="000C20D8"/>
    <w:rsid w:val="000C465F"/>
    <w:rsid w:val="000C5DFA"/>
    <w:rsid w:val="000C7364"/>
    <w:rsid w:val="000C7DE7"/>
    <w:rsid w:val="000D1261"/>
    <w:rsid w:val="000D475B"/>
    <w:rsid w:val="000E5C5A"/>
    <w:rsid w:val="000E5D49"/>
    <w:rsid w:val="000E756F"/>
    <w:rsid w:val="000F1DEA"/>
    <w:rsid w:val="000F2C8F"/>
    <w:rsid w:val="000F4777"/>
    <w:rsid w:val="000F6D52"/>
    <w:rsid w:val="000F7006"/>
    <w:rsid w:val="000F703B"/>
    <w:rsid w:val="000F7D42"/>
    <w:rsid w:val="00100583"/>
    <w:rsid w:val="00102CC4"/>
    <w:rsid w:val="0010327F"/>
    <w:rsid w:val="00106CBD"/>
    <w:rsid w:val="00107648"/>
    <w:rsid w:val="0011612E"/>
    <w:rsid w:val="00117523"/>
    <w:rsid w:val="00117B0E"/>
    <w:rsid w:val="00120A5C"/>
    <w:rsid w:val="00124F8F"/>
    <w:rsid w:val="00126AC3"/>
    <w:rsid w:val="00131C4A"/>
    <w:rsid w:val="00132224"/>
    <w:rsid w:val="0013402C"/>
    <w:rsid w:val="001376BC"/>
    <w:rsid w:val="00143A88"/>
    <w:rsid w:val="00144080"/>
    <w:rsid w:val="001469C9"/>
    <w:rsid w:val="00147DAB"/>
    <w:rsid w:val="00150881"/>
    <w:rsid w:val="001537BD"/>
    <w:rsid w:val="0015667F"/>
    <w:rsid w:val="00163A47"/>
    <w:rsid w:val="00163F43"/>
    <w:rsid w:val="00165319"/>
    <w:rsid w:val="00166264"/>
    <w:rsid w:val="00166F64"/>
    <w:rsid w:val="00167A49"/>
    <w:rsid w:val="00170A9D"/>
    <w:rsid w:val="001722C1"/>
    <w:rsid w:val="0017571D"/>
    <w:rsid w:val="00177742"/>
    <w:rsid w:val="00180D4E"/>
    <w:rsid w:val="00190F05"/>
    <w:rsid w:val="0019183F"/>
    <w:rsid w:val="001935ED"/>
    <w:rsid w:val="00193FBA"/>
    <w:rsid w:val="00195797"/>
    <w:rsid w:val="0019582F"/>
    <w:rsid w:val="00197229"/>
    <w:rsid w:val="00197260"/>
    <w:rsid w:val="001A2CB7"/>
    <w:rsid w:val="001A4D3C"/>
    <w:rsid w:val="001B06EA"/>
    <w:rsid w:val="001B3A8E"/>
    <w:rsid w:val="001C0824"/>
    <w:rsid w:val="001C2F9F"/>
    <w:rsid w:val="001C2FE7"/>
    <w:rsid w:val="001C7F66"/>
    <w:rsid w:val="001D0245"/>
    <w:rsid w:val="001D0F62"/>
    <w:rsid w:val="001D27DC"/>
    <w:rsid w:val="001D29AE"/>
    <w:rsid w:val="001D5C6D"/>
    <w:rsid w:val="001D6EA0"/>
    <w:rsid w:val="001E11FD"/>
    <w:rsid w:val="001E1617"/>
    <w:rsid w:val="001E1FB6"/>
    <w:rsid w:val="001E3BCD"/>
    <w:rsid w:val="001E4AC0"/>
    <w:rsid w:val="001E5678"/>
    <w:rsid w:val="001F0DDC"/>
    <w:rsid w:val="001F2349"/>
    <w:rsid w:val="001F3BE0"/>
    <w:rsid w:val="001F6AC9"/>
    <w:rsid w:val="00205853"/>
    <w:rsid w:val="0021092A"/>
    <w:rsid w:val="002200DA"/>
    <w:rsid w:val="00225CB4"/>
    <w:rsid w:val="00227AF7"/>
    <w:rsid w:val="00230C8C"/>
    <w:rsid w:val="00230EE9"/>
    <w:rsid w:val="0023253D"/>
    <w:rsid w:val="002336B6"/>
    <w:rsid w:val="00233F69"/>
    <w:rsid w:val="002345FF"/>
    <w:rsid w:val="00236C23"/>
    <w:rsid w:val="002378E8"/>
    <w:rsid w:val="0024203B"/>
    <w:rsid w:val="00244066"/>
    <w:rsid w:val="00244627"/>
    <w:rsid w:val="00246B63"/>
    <w:rsid w:val="002473F0"/>
    <w:rsid w:val="002504F6"/>
    <w:rsid w:val="00252BEB"/>
    <w:rsid w:val="00256BD7"/>
    <w:rsid w:val="002660FC"/>
    <w:rsid w:val="00270ABB"/>
    <w:rsid w:val="00271697"/>
    <w:rsid w:val="0027772E"/>
    <w:rsid w:val="00277960"/>
    <w:rsid w:val="00280BD0"/>
    <w:rsid w:val="002851E5"/>
    <w:rsid w:val="002966C0"/>
    <w:rsid w:val="002A3A32"/>
    <w:rsid w:val="002B01E8"/>
    <w:rsid w:val="002B1BCA"/>
    <w:rsid w:val="002B59AC"/>
    <w:rsid w:val="002C490C"/>
    <w:rsid w:val="002C50A3"/>
    <w:rsid w:val="002C634F"/>
    <w:rsid w:val="002D25DD"/>
    <w:rsid w:val="002D2699"/>
    <w:rsid w:val="002D2B76"/>
    <w:rsid w:val="002D3DCD"/>
    <w:rsid w:val="002D4B1C"/>
    <w:rsid w:val="002E233D"/>
    <w:rsid w:val="002E4CD2"/>
    <w:rsid w:val="002E523B"/>
    <w:rsid w:val="002E7058"/>
    <w:rsid w:val="002F0510"/>
    <w:rsid w:val="002F1127"/>
    <w:rsid w:val="002F1DE7"/>
    <w:rsid w:val="002F1FEB"/>
    <w:rsid w:val="002F438B"/>
    <w:rsid w:val="002F6371"/>
    <w:rsid w:val="002F66C5"/>
    <w:rsid w:val="00302156"/>
    <w:rsid w:val="003068C9"/>
    <w:rsid w:val="00311096"/>
    <w:rsid w:val="00312278"/>
    <w:rsid w:val="0031466F"/>
    <w:rsid w:val="003158CF"/>
    <w:rsid w:val="003166E1"/>
    <w:rsid w:val="003177C7"/>
    <w:rsid w:val="00320D1E"/>
    <w:rsid w:val="00321831"/>
    <w:rsid w:val="003224BD"/>
    <w:rsid w:val="00324FD7"/>
    <w:rsid w:val="0032712E"/>
    <w:rsid w:val="00331F0A"/>
    <w:rsid w:val="003351F6"/>
    <w:rsid w:val="0033529A"/>
    <w:rsid w:val="00335F35"/>
    <w:rsid w:val="003379A2"/>
    <w:rsid w:val="00346DD8"/>
    <w:rsid w:val="0035185D"/>
    <w:rsid w:val="00356081"/>
    <w:rsid w:val="00360E99"/>
    <w:rsid w:val="003644FF"/>
    <w:rsid w:val="0036551D"/>
    <w:rsid w:val="00374B59"/>
    <w:rsid w:val="00375015"/>
    <w:rsid w:val="00380F64"/>
    <w:rsid w:val="003832D8"/>
    <w:rsid w:val="00384002"/>
    <w:rsid w:val="003860A8"/>
    <w:rsid w:val="00391E1A"/>
    <w:rsid w:val="0039421B"/>
    <w:rsid w:val="00394CBC"/>
    <w:rsid w:val="00397534"/>
    <w:rsid w:val="003975BA"/>
    <w:rsid w:val="003A22E2"/>
    <w:rsid w:val="003A6008"/>
    <w:rsid w:val="003B392E"/>
    <w:rsid w:val="003C1C04"/>
    <w:rsid w:val="003C2A1E"/>
    <w:rsid w:val="003C7794"/>
    <w:rsid w:val="003D1C81"/>
    <w:rsid w:val="003D279B"/>
    <w:rsid w:val="003D59EB"/>
    <w:rsid w:val="003D780F"/>
    <w:rsid w:val="003E0BFF"/>
    <w:rsid w:val="003E2F5D"/>
    <w:rsid w:val="003E3951"/>
    <w:rsid w:val="003E5AD1"/>
    <w:rsid w:val="003F20BE"/>
    <w:rsid w:val="003F39CA"/>
    <w:rsid w:val="00404BBE"/>
    <w:rsid w:val="00406E7B"/>
    <w:rsid w:val="0040736A"/>
    <w:rsid w:val="00415009"/>
    <w:rsid w:val="00415203"/>
    <w:rsid w:val="00417DF3"/>
    <w:rsid w:val="00420F94"/>
    <w:rsid w:val="004228CB"/>
    <w:rsid w:val="004269E1"/>
    <w:rsid w:val="00427D57"/>
    <w:rsid w:val="004310F4"/>
    <w:rsid w:val="00432DD6"/>
    <w:rsid w:val="004333F9"/>
    <w:rsid w:val="004373FC"/>
    <w:rsid w:val="004460AD"/>
    <w:rsid w:val="004479FE"/>
    <w:rsid w:val="004500B5"/>
    <w:rsid w:val="004601B1"/>
    <w:rsid w:val="00460559"/>
    <w:rsid w:val="004634DD"/>
    <w:rsid w:val="00464BA1"/>
    <w:rsid w:val="004703EC"/>
    <w:rsid w:val="00471483"/>
    <w:rsid w:val="00477C71"/>
    <w:rsid w:val="00480801"/>
    <w:rsid w:val="00481DD3"/>
    <w:rsid w:val="00482205"/>
    <w:rsid w:val="004841DF"/>
    <w:rsid w:val="00484AC3"/>
    <w:rsid w:val="00486177"/>
    <w:rsid w:val="0049241C"/>
    <w:rsid w:val="0049253C"/>
    <w:rsid w:val="004927D7"/>
    <w:rsid w:val="00494F20"/>
    <w:rsid w:val="004A03B3"/>
    <w:rsid w:val="004A2860"/>
    <w:rsid w:val="004B040E"/>
    <w:rsid w:val="004B5D0C"/>
    <w:rsid w:val="004B5D72"/>
    <w:rsid w:val="004C1B2B"/>
    <w:rsid w:val="004C2BF3"/>
    <w:rsid w:val="004C3976"/>
    <w:rsid w:val="004C4BBC"/>
    <w:rsid w:val="004C5629"/>
    <w:rsid w:val="004C562B"/>
    <w:rsid w:val="004C7521"/>
    <w:rsid w:val="004D05A4"/>
    <w:rsid w:val="004D0D7E"/>
    <w:rsid w:val="004D1575"/>
    <w:rsid w:val="004D1A47"/>
    <w:rsid w:val="004D3380"/>
    <w:rsid w:val="004D5148"/>
    <w:rsid w:val="004D5EEE"/>
    <w:rsid w:val="004D74A4"/>
    <w:rsid w:val="004E148C"/>
    <w:rsid w:val="004E5555"/>
    <w:rsid w:val="005045DD"/>
    <w:rsid w:val="00510AF9"/>
    <w:rsid w:val="00511801"/>
    <w:rsid w:val="005144CD"/>
    <w:rsid w:val="00520296"/>
    <w:rsid w:val="00521021"/>
    <w:rsid w:val="00521FD7"/>
    <w:rsid w:val="00524238"/>
    <w:rsid w:val="00524652"/>
    <w:rsid w:val="00530B2D"/>
    <w:rsid w:val="00531268"/>
    <w:rsid w:val="00533310"/>
    <w:rsid w:val="00544019"/>
    <w:rsid w:val="0054471F"/>
    <w:rsid w:val="00544A69"/>
    <w:rsid w:val="0054509F"/>
    <w:rsid w:val="00545D5A"/>
    <w:rsid w:val="005463B9"/>
    <w:rsid w:val="00550372"/>
    <w:rsid w:val="00563396"/>
    <w:rsid w:val="00564E6A"/>
    <w:rsid w:val="00565E28"/>
    <w:rsid w:val="00567FA8"/>
    <w:rsid w:val="005712E0"/>
    <w:rsid w:val="00571AC6"/>
    <w:rsid w:val="00574500"/>
    <w:rsid w:val="00576BBC"/>
    <w:rsid w:val="00576D0D"/>
    <w:rsid w:val="005778B7"/>
    <w:rsid w:val="00580BF4"/>
    <w:rsid w:val="005832EA"/>
    <w:rsid w:val="005834FE"/>
    <w:rsid w:val="00583BF4"/>
    <w:rsid w:val="00583EDD"/>
    <w:rsid w:val="005868F4"/>
    <w:rsid w:val="00587560"/>
    <w:rsid w:val="00587757"/>
    <w:rsid w:val="00592937"/>
    <w:rsid w:val="00596A20"/>
    <w:rsid w:val="00596EC6"/>
    <w:rsid w:val="005A1390"/>
    <w:rsid w:val="005A1533"/>
    <w:rsid w:val="005A1ACF"/>
    <w:rsid w:val="005A5F03"/>
    <w:rsid w:val="005B220A"/>
    <w:rsid w:val="005D0435"/>
    <w:rsid w:val="005D0883"/>
    <w:rsid w:val="005D5E91"/>
    <w:rsid w:val="005E1D45"/>
    <w:rsid w:val="005E2FC6"/>
    <w:rsid w:val="005E4ACA"/>
    <w:rsid w:val="005E581D"/>
    <w:rsid w:val="005E6981"/>
    <w:rsid w:val="005F1683"/>
    <w:rsid w:val="00600C71"/>
    <w:rsid w:val="0060171B"/>
    <w:rsid w:val="00602047"/>
    <w:rsid w:val="00603711"/>
    <w:rsid w:val="00604565"/>
    <w:rsid w:val="0061499E"/>
    <w:rsid w:val="00617345"/>
    <w:rsid w:val="00621A35"/>
    <w:rsid w:val="00621C0A"/>
    <w:rsid w:val="00623D8F"/>
    <w:rsid w:val="00634266"/>
    <w:rsid w:val="00634FE0"/>
    <w:rsid w:val="0064217A"/>
    <w:rsid w:val="0064305D"/>
    <w:rsid w:val="0064592B"/>
    <w:rsid w:val="00657D36"/>
    <w:rsid w:val="00664AD6"/>
    <w:rsid w:val="00664BB7"/>
    <w:rsid w:val="0066707D"/>
    <w:rsid w:val="0066740C"/>
    <w:rsid w:val="00672CB8"/>
    <w:rsid w:val="00675352"/>
    <w:rsid w:val="00683CE6"/>
    <w:rsid w:val="006903FB"/>
    <w:rsid w:val="00690EDB"/>
    <w:rsid w:val="0069114D"/>
    <w:rsid w:val="00692606"/>
    <w:rsid w:val="00692D48"/>
    <w:rsid w:val="00695B32"/>
    <w:rsid w:val="00695FA6"/>
    <w:rsid w:val="00696AB3"/>
    <w:rsid w:val="0069719F"/>
    <w:rsid w:val="006976FF"/>
    <w:rsid w:val="006A1D89"/>
    <w:rsid w:val="006A2F95"/>
    <w:rsid w:val="006A4251"/>
    <w:rsid w:val="006B4DBA"/>
    <w:rsid w:val="006C407C"/>
    <w:rsid w:val="006C6356"/>
    <w:rsid w:val="006D06EF"/>
    <w:rsid w:val="006D1544"/>
    <w:rsid w:val="006D1FEC"/>
    <w:rsid w:val="006D2D3C"/>
    <w:rsid w:val="006D3D8C"/>
    <w:rsid w:val="006D5F76"/>
    <w:rsid w:val="006D72CE"/>
    <w:rsid w:val="006E0A0A"/>
    <w:rsid w:val="006E0BED"/>
    <w:rsid w:val="006E10A0"/>
    <w:rsid w:val="006E3AC7"/>
    <w:rsid w:val="006E4D86"/>
    <w:rsid w:val="006E615B"/>
    <w:rsid w:val="006F59E8"/>
    <w:rsid w:val="0071012A"/>
    <w:rsid w:val="007108D6"/>
    <w:rsid w:val="00715382"/>
    <w:rsid w:val="0071692A"/>
    <w:rsid w:val="00725832"/>
    <w:rsid w:val="007268B0"/>
    <w:rsid w:val="007274AE"/>
    <w:rsid w:val="00727F0C"/>
    <w:rsid w:val="0073220F"/>
    <w:rsid w:val="0073221B"/>
    <w:rsid w:val="00734E40"/>
    <w:rsid w:val="00736ED9"/>
    <w:rsid w:val="00746AC4"/>
    <w:rsid w:val="00750A73"/>
    <w:rsid w:val="007526BE"/>
    <w:rsid w:val="007568AD"/>
    <w:rsid w:val="007611A9"/>
    <w:rsid w:val="00762BA4"/>
    <w:rsid w:val="0076745B"/>
    <w:rsid w:val="007755D9"/>
    <w:rsid w:val="00775FD3"/>
    <w:rsid w:val="00777D61"/>
    <w:rsid w:val="00790156"/>
    <w:rsid w:val="0079212D"/>
    <w:rsid w:val="00792D3C"/>
    <w:rsid w:val="00794F09"/>
    <w:rsid w:val="00797ACA"/>
    <w:rsid w:val="007A00EC"/>
    <w:rsid w:val="007A3602"/>
    <w:rsid w:val="007A74EA"/>
    <w:rsid w:val="007B324D"/>
    <w:rsid w:val="007B70A8"/>
    <w:rsid w:val="007C043D"/>
    <w:rsid w:val="007C29E9"/>
    <w:rsid w:val="007C30B6"/>
    <w:rsid w:val="007C3279"/>
    <w:rsid w:val="007C3C30"/>
    <w:rsid w:val="007C4333"/>
    <w:rsid w:val="007D2101"/>
    <w:rsid w:val="007D6354"/>
    <w:rsid w:val="007D721C"/>
    <w:rsid w:val="007E544C"/>
    <w:rsid w:val="007E64C0"/>
    <w:rsid w:val="007E7669"/>
    <w:rsid w:val="007F7C27"/>
    <w:rsid w:val="007F7C7D"/>
    <w:rsid w:val="00803532"/>
    <w:rsid w:val="0080491E"/>
    <w:rsid w:val="00804CDB"/>
    <w:rsid w:val="00805451"/>
    <w:rsid w:val="0080601A"/>
    <w:rsid w:val="008072D3"/>
    <w:rsid w:val="0081298A"/>
    <w:rsid w:val="00813E72"/>
    <w:rsid w:val="00815A28"/>
    <w:rsid w:val="008162F5"/>
    <w:rsid w:val="00816D44"/>
    <w:rsid w:val="0082702A"/>
    <w:rsid w:val="008274A3"/>
    <w:rsid w:val="008301CF"/>
    <w:rsid w:val="00832963"/>
    <w:rsid w:val="00832CEA"/>
    <w:rsid w:val="008331C1"/>
    <w:rsid w:val="00835572"/>
    <w:rsid w:val="00835C8B"/>
    <w:rsid w:val="00841BAF"/>
    <w:rsid w:val="00843187"/>
    <w:rsid w:val="00855EFD"/>
    <w:rsid w:val="0085603A"/>
    <w:rsid w:val="00857044"/>
    <w:rsid w:val="00864811"/>
    <w:rsid w:val="00865E1E"/>
    <w:rsid w:val="00870C4E"/>
    <w:rsid w:val="00871414"/>
    <w:rsid w:val="00871643"/>
    <w:rsid w:val="00874563"/>
    <w:rsid w:val="00874901"/>
    <w:rsid w:val="008750A6"/>
    <w:rsid w:val="008756FA"/>
    <w:rsid w:val="0087711E"/>
    <w:rsid w:val="00877779"/>
    <w:rsid w:val="0087792B"/>
    <w:rsid w:val="00880859"/>
    <w:rsid w:val="00881127"/>
    <w:rsid w:val="00882781"/>
    <w:rsid w:val="00882F20"/>
    <w:rsid w:val="0088442B"/>
    <w:rsid w:val="00886D55"/>
    <w:rsid w:val="008916E9"/>
    <w:rsid w:val="008938F5"/>
    <w:rsid w:val="00894AAC"/>
    <w:rsid w:val="0089791D"/>
    <w:rsid w:val="008A2B96"/>
    <w:rsid w:val="008A65D6"/>
    <w:rsid w:val="008B68D4"/>
    <w:rsid w:val="008B6CDA"/>
    <w:rsid w:val="008C3DFB"/>
    <w:rsid w:val="008C6995"/>
    <w:rsid w:val="008D02F3"/>
    <w:rsid w:val="008D0E09"/>
    <w:rsid w:val="008D2B71"/>
    <w:rsid w:val="008E1EF1"/>
    <w:rsid w:val="008F63DF"/>
    <w:rsid w:val="00906F56"/>
    <w:rsid w:val="00907415"/>
    <w:rsid w:val="0090757E"/>
    <w:rsid w:val="00910C6A"/>
    <w:rsid w:val="00910DD2"/>
    <w:rsid w:val="0092107D"/>
    <w:rsid w:val="00921D0F"/>
    <w:rsid w:val="00923006"/>
    <w:rsid w:val="0092335D"/>
    <w:rsid w:val="009304D8"/>
    <w:rsid w:val="009340A6"/>
    <w:rsid w:val="0093611F"/>
    <w:rsid w:val="0094071A"/>
    <w:rsid w:val="00940809"/>
    <w:rsid w:val="0094286A"/>
    <w:rsid w:val="00943FB4"/>
    <w:rsid w:val="009457FE"/>
    <w:rsid w:val="00946493"/>
    <w:rsid w:val="009464C9"/>
    <w:rsid w:val="0095088E"/>
    <w:rsid w:val="00951822"/>
    <w:rsid w:val="009556EC"/>
    <w:rsid w:val="00956555"/>
    <w:rsid w:val="009577A0"/>
    <w:rsid w:val="00960F8D"/>
    <w:rsid w:val="0096288F"/>
    <w:rsid w:val="009642AA"/>
    <w:rsid w:val="009659BE"/>
    <w:rsid w:val="0096670E"/>
    <w:rsid w:val="00973926"/>
    <w:rsid w:val="009758AF"/>
    <w:rsid w:val="00975D00"/>
    <w:rsid w:val="009769D0"/>
    <w:rsid w:val="0097740C"/>
    <w:rsid w:val="00985CF3"/>
    <w:rsid w:val="009867CD"/>
    <w:rsid w:val="00986B88"/>
    <w:rsid w:val="009903D8"/>
    <w:rsid w:val="00994126"/>
    <w:rsid w:val="00994D44"/>
    <w:rsid w:val="00996304"/>
    <w:rsid w:val="00996797"/>
    <w:rsid w:val="009972E9"/>
    <w:rsid w:val="009A105C"/>
    <w:rsid w:val="009A39E4"/>
    <w:rsid w:val="009B344F"/>
    <w:rsid w:val="009C019B"/>
    <w:rsid w:val="009C3404"/>
    <w:rsid w:val="009C4769"/>
    <w:rsid w:val="009C4BE3"/>
    <w:rsid w:val="009C4F62"/>
    <w:rsid w:val="009C64B6"/>
    <w:rsid w:val="009D3239"/>
    <w:rsid w:val="009D6F06"/>
    <w:rsid w:val="009D727E"/>
    <w:rsid w:val="009E1E0A"/>
    <w:rsid w:val="009E33F4"/>
    <w:rsid w:val="009E3683"/>
    <w:rsid w:val="009E49B7"/>
    <w:rsid w:val="009E4C02"/>
    <w:rsid w:val="009E5E55"/>
    <w:rsid w:val="009E5F99"/>
    <w:rsid w:val="009F6127"/>
    <w:rsid w:val="009F6F35"/>
    <w:rsid w:val="009F732B"/>
    <w:rsid w:val="00A05B4E"/>
    <w:rsid w:val="00A0748F"/>
    <w:rsid w:val="00A12B75"/>
    <w:rsid w:val="00A15281"/>
    <w:rsid w:val="00A20591"/>
    <w:rsid w:val="00A2651F"/>
    <w:rsid w:val="00A2736A"/>
    <w:rsid w:val="00A27D58"/>
    <w:rsid w:val="00A31077"/>
    <w:rsid w:val="00A32F33"/>
    <w:rsid w:val="00A370F3"/>
    <w:rsid w:val="00A42071"/>
    <w:rsid w:val="00A44B01"/>
    <w:rsid w:val="00A466E1"/>
    <w:rsid w:val="00A47DDF"/>
    <w:rsid w:val="00A535C9"/>
    <w:rsid w:val="00A53DFE"/>
    <w:rsid w:val="00A55CBE"/>
    <w:rsid w:val="00A56B16"/>
    <w:rsid w:val="00A6044D"/>
    <w:rsid w:val="00A612AC"/>
    <w:rsid w:val="00A621DD"/>
    <w:rsid w:val="00A6632F"/>
    <w:rsid w:val="00A7197F"/>
    <w:rsid w:val="00A71A37"/>
    <w:rsid w:val="00A731F8"/>
    <w:rsid w:val="00A753AB"/>
    <w:rsid w:val="00A76F23"/>
    <w:rsid w:val="00A829AE"/>
    <w:rsid w:val="00A845B0"/>
    <w:rsid w:val="00A85E34"/>
    <w:rsid w:val="00A872E8"/>
    <w:rsid w:val="00A90C13"/>
    <w:rsid w:val="00A916C9"/>
    <w:rsid w:val="00A95E4B"/>
    <w:rsid w:val="00A96DB5"/>
    <w:rsid w:val="00AA1F5A"/>
    <w:rsid w:val="00AA33BE"/>
    <w:rsid w:val="00AA364A"/>
    <w:rsid w:val="00AA3FE8"/>
    <w:rsid w:val="00AA4C5A"/>
    <w:rsid w:val="00AA4F0C"/>
    <w:rsid w:val="00AA543C"/>
    <w:rsid w:val="00AA5887"/>
    <w:rsid w:val="00AA7295"/>
    <w:rsid w:val="00AA7E12"/>
    <w:rsid w:val="00AB254E"/>
    <w:rsid w:val="00AB2D43"/>
    <w:rsid w:val="00AC006B"/>
    <w:rsid w:val="00AC1617"/>
    <w:rsid w:val="00AC2580"/>
    <w:rsid w:val="00AD0173"/>
    <w:rsid w:val="00AD18F5"/>
    <w:rsid w:val="00AD2DFF"/>
    <w:rsid w:val="00AD5F99"/>
    <w:rsid w:val="00AE2D8D"/>
    <w:rsid w:val="00AE4D96"/>
    <w:rsid w:val="00AF0A43"/>
    <w:rsid w:val="00AF1EF7"/>
    <w:rsid w:val="00AF269D"/>
    <w:rsid w:val="00AF3E70"/>
    <w:rsid w:val="00AF40E6"/>
    <w:rsid w:val="00AF5248"/>
    <w:rsid w:val="00AF5B87"/>
    <w:rsid w:val="00AF6511"/>
    <w:rsid w:val="00AF6F3E"/>
    <w:rsid w:val="00AF7EBC"/>
    <w:rsid w:val="00B01231"/>
    <w:rsid w:val="00B03120"/>
    <w:rsid w:val="00B04FA9"/>
    <w:rsid w:val="00B064B3"/>
    <w:rsid w:val="00B0712C"/>
    <w:rsid w:val="00B13920"/>
    <w:rsid w:val="00B14C55"/>
    <w:rsid w:val="00B17307"/>
    <w:rsid w:val="00B2033A"/>
    <w:rsid w:val="00B20576"/>
    <w:rsid w:val="00B236F9"/>
    <w:rsid w:val="00B24BD6"/>
    <w:rsid w:val="00B2543E"/>
    <w:rsid w:val="00B25FBA"/>
    <w:rsid w:val="00B26836"/>
    <w:rsid w:val="00B32750"/>
    <w:rsid w:val="00B32C48"/>
    <w:rsid w:val="00B33C76"/>
    <w:rsid w:val="00B3789B"/>
    <w:rsid w:val="00B40095"/>
    <w:rsid w:val="00B41063"/>
    <w:rsid w:val="00B428C9"/>
    <w:rsid w:val="00B461E9"/>
    <w:rsid w:val="00B46F33"/>
    <w:rsid w:val="00B5140F"/>
    <w:rsid w:val="00B532D1"/>
    <w:rsid w:val="00B545D7"/>
    <w:rsid w:val="00B54E09"/>
    <w:rsid w:val="00B61310"/>
    <w:rsid w:val="00B62255"/>
    <w:rsid w:val="00B717E8"/>
    <w:rsid w:val="00B75201"/>
    <w:rsid w:val="00B80C7F"/>
    <w:rsid w:val="00B82D7B"/>
    <w:rsid w:val="00B83432"/>
    <w:rsid w:val="00B8667C"/>
    <w:rsid w:val="00B927B4"/>
    <w:rsid w:val="00B9420F"/>
    <w:rsid w:val="00BA0060"/>
    <w:rsid w:val="00BA3EAD"/>
    <w:rsid w:val="00BA483E"/>
    <w:rsid w:val="00BB1C95"/>
    <w:rsid w:val="00BB74BC"/>
    <w:rsid w:val="00BC74BF"/>
    <w:rsid w:val="00BD35C0"/>
    <w:rsid w:val="00BD5B58"/>
    <w:rsid w:val="00BD6E2F"/>
    <w:rsid w:val="00BE0306"/>
    <w:rsid w:val="00BE097F"/>
    <w:rsid w:val="00BE13FF"/>
    <w:rsid w:val="00BE159D"/>
    <w:rsid w:val="00BE3824"/>
    <w:rsid w:val="00BE3A39"/>
    <w:rsid w:val="00BE4CEF"/>
    <w:rsid w:val="00BE5A8E"/>
    <w:rsid w:val="00BE5C08"/>
    <w:rsid w:val="00BE7395"/>
    <w:rsid w:val="00BF13D1"/>
    <w:rsid w:val="00BF2238"/>
    <w:rsid w:val="00BF3E19"/>
    <w:rsid w:val="00BF40DA"/>
    <w:rsid w:val="00BF540B"/>
    <w:rsid w:val="00BF5689"/>
    <w:rsid w:val="00C008B7"/>
    <w:rsid w:val="00C0391C"/>
    <w:rsid w:val="00C07F57"/>
    <w:rsid w:val="00C22893"/>
    <w:rsid w:val="00C23D17"/>
    <w:rsid w:val="00C24C69"/>
    <w:rsid w:val="00C2653B"/>
    <w:rsid w:val="00C311D3"/>
    <w:rsid w:val="00C31A96"/>
    <w:rsid w:val="00C32559"/>
    <w:rsid w:val="00C3377E"/>
    <w:rsid w:val="00C359A2"/>
    <w:rsid w:val="00C449B5"/>
    <w:rsid w:val="00C45DE0"/>
    <w:rsid w:val="00C50898"/>
    <w:rsid w:val="00C50F1D"/>
    <w:rsid w:val="00C51811"/>
    <w:rsid w:val="00C520BC"/>
    <w:rsid w:val="00C55528"/>
    <w:rsid w:val="00C62895"/>
    <w:rsid w:val="00C64336"/>
    <w:rsid w:val="00C6468F"/>
    <w:rsid w:val="00C64DB5"/>
    <w:rsid w:val="00C66070"/>
    <w:rsid w:val="00C66A23"/>
    <w:rsid w:val="00C70F7C"/>
    <w:rsid w:val="00C71965"/>
    <w:rsid w:val="00C73663"/>
    <w:rsid w:val="00C73926"/>
    <w:rsid w:val="00C73AF2"/>
    <w:rsid w:val="00C75A5F"/>
    <w:rsid w:val="00C75C06"/>
    <w:rsid w:val="00C82121"/>
    <w:rsid w:val="00C84B32"/>
    <w:rsid w:val="00C85AB3"/>
    <w:rsid w:val="00C912E0"/>
    <w:rsid w:val="00C913AE"/>
    <w:rsid w:val="00C92755"/>
    <w:rsid w:val="00C96D68"/>
    <w:rsid w:val="00CA001B"/>
    <w:rsid w:val="00CA0112"/>
    <w:rsid w:val="00CA189B"/>
    <w:rsid w:val="00CA2E00"/>
    <w:rsid w:val="00CA3BE8"/>
    <w:rsid w:val="00CA3F9E"/>
    <w:rsid w:val="00CA59B6"/>
    <w:rsid w:val="00CA5D33"/>
    <w:rsid w:val="00CB011D"/>
    <w:rsid w:val="00CB14B3"/>
    <w:rsid w:val="00CB29E8"/>
    <w:rsid w:val="00CB2FCF"/>
    <w:rsid w:val="00CB5CF3"/>
    <w:rsid w:val="00CB6630"/>
    <w:rsid w:val="00CB6BE8"/>
    <w:rsid w:val="00CC3142"/>
    <w:rsid w:val="00CC4DFA"/>
    <w:rsid w:val="00CC746C"/>
    <w:rsid w:val="00CC7E59"/>
    <w:rsid w:val="00CD2532"/>
    <w:rsid w:val="00CD3659"/>
    <w:rsid w:val="00CD4907"/>
    <w:rsid w:val="00CD5119"/>
    <w:rsid w:val="00CD6ECA"/>
    <w:rsid w:val="00CD789D"/>
    <w:rsid w:val="00CD78CD"/>
    <w:rsid w:val="00CE2F9A"/>
    <w:rsid w:val="00CE38D3"/>
    <w:rsid w:val="00CE4094"/>
    <w:rsid w:val="00CE57C0"/>
    <w:rsid w:val="00CE6C5D"/>
    <w:rsid w:val="00CE7417"/>
    <w:rsid w:val="00CE7662"/>
    <w:rsid w:val="00CF34EB"/>
    <w:rsid w:val="00CF5F2B"/>
    <w:rsid w:val="00D0089D"/>
    <w:rsid w:val="00D00907"/>
    <w:rsid w:val="00D03D76"/>
    <w:rsid w:val="00D05DA3"/>
    <w:rsid w:val="00D05E60"/>
    <w:rsid w:val="00D06F78"/>
    <w:rsid w:val="00D11694"/>
    <w:rsid w:val="00D11D7D"/>
    <w:rsid w:val="00D131B6"/>
    <w:rsid w:val="00D1409D"/>
    <w:rsid w:val="00D16308"/>
    <w:rsid w:val="00D17A5E"/>
    <w:rsid w:val="00D21469"/>
    <w:rsid w:val="00D21A50"/>
    <w:rsid w:val="00D23D03"/>
    <w:rsid w:val="00D2500E"/>
    <w:rsid w:val="00D25F7F"/>
    <w:rsid w:val="00D30558"/>
    <w:rsid w:val="00D34103"/>
    <w:rsid w:val="00D41EB9"/>
    <w:rsid w:val="00D426ED"/>
    <w:rsid w:val="00D4315F"/>
    <w:rsid w:val="00D50666"/>
    <w:rsid w:val="00D50E4D"/>
    <w:rsid w:val="00D54AF8"/>
    <w:rsid w:val="00D54F31"/>
    <w:rsid w:val="00D5547A"/>
    <w:rsid w:val="00D606B8"/>
    <w:rsid w:val="00D615C2"/>
    <w:rsid w:val="00D61C50"/>
    <w:rsid w:val="00D63712"/>
    <w:rsid w:val="00D648E1"/>
    <w:rsid w:val="00D709A6"/>
    <w:rsid w:val="00D71429"/>
    <w:rsid w:val="00D71AF7"/>
    <w:rsid w:val="00D7726E"/>
    <w:rsid w:val="00D77A01"/>
    <w:rsid w:val="00D80DA1"/>
    <w:rsid w:val="00D80FFB"/>
    <w:rsid w:val="00D812D8"/>
    <w:rsid w:val="00D853BE"/>
    <w:rsid w:val="00D87FAF"/>
    <w:rsid w:val="00D94A7B"/>
    <w:rsid w:val="00D95C6C"/>
    <w:rsid w:val="00D95E83"/>
    <w:rsid w:val="00D962DC"/>
    <w:rsid w:val="00D97260"/>
    <w:rsid w:val="00DA177B"/>
    <w:rsid w:val="00DA3DF0"/>
    <w:rsid w:val="00DA557A"/>
    <w:rsid w:val="00DA7F23"/>
    <w:rsid w:val="00DB2F7D"/>
    <w:rsid w:val="00DB7BBB"/>
    <w:rsid w:val="00DC03F8"/>
    <w:rsid w:val="00DC3FAB"/>
    <w:rsid w:val="00DC45EE"/>
    <w:rsid w:val="00DC5CF8"/>
    <w:rsid w:val="00DD41F1"/>
    <w:rsid w:val="00DD4B16"/>
    <w:rsid w:val="00DD4D70"/>
    <w:rsid w:val="00DD516C"/>
    <w:rsid w:val="00DD5465"/>
    <w:rsid w:val="00DD59E3"/>
    <w:rsid w:val="00DD74DA"/>
    <w:rsid w:val="00DD772F"/>
    <w:rsid w:val="00DE4D15"/>
    <w:rsid w:val="00DE6D08"/>
    <w:rsid w:val="00DF314D"/>
    <w:rsid w:val="00DF363A"/>
    <w:rsid w:val="00DF432B"/>
    <w:rsid w:val="00DF4E94"/>
    <w:rsid w:val="00DF677B"/>
    <w:rsid w:val="00E0109D"/>
    <w:rsid w:val="00E039F4"/>
    <w:rsid w:val="00E04C5D"/>
    <w:rsid w:val="00E06150"/>
    <w:rsid w:val="00E1169F"/>
    <w:rsid w:val="00E1475D"/>
    <w:rsid w:val="00E17196"/>
    <w:rsid w:val="00E20703"/>
    <w:rsid w:val="00E24E94"/>
    <w:rsid w:val="00E30807"/>
    <w:rsid w:val="00E30F6D"/>
    <w:rsid w:val="00E36C4A"/>
    <w:rsid w:val="00E4138E"/>
    <w:rsid w:val="00E41774"/>
    <w:rsid w:val="00E45EE4"/>
    <w:rsid w:val="00E52542"/>
    <w:rsid w:val="00E55328"/>
    <w:rsid w:val="00E5647C"/>
    <w:rsid w:val="00E56B99"/>
    <w:rsid w:val="00E60436"/>
    <w:rsid w:val="00E6047F"/>
    <w:rsid w:val="00E609A5"/>
    <w:rsid w:val="00E61692"/>
    <w:rsid w:val="00E626C4"/>
    <w:rsid w:val="00E648AA"/>
    <w:rsid w:val="00E72462"/>
    <w:rsid w:val="00E73018"/>
    <w:rsid w:val="00E735BE"/>
    <w:rsid w:val="00E74E94"/>
    <w:rsid w:val="00E762CF"/>
    <w:rsid w:val="00E77788"/>
    <w:rsid w:val="00E77A0C"/>
    <w:rsid w:val="00E86DD3"/>
    <w:rsid w:val="00E872D0"/>
    <w:rsid w:val="00E87A49"/>
    <w:rsid w:val="00E9306A"/>
    <w:rsid w:val="00E943DB"/>
    <w:rsid w:val="00E97354"/>
    <w:rsid w:val="00EA00DE"/>
    <w:rsid w:val="00EA1429"/>
    <w:rsid w:val="00EA46F7"/>
    <w:rsid w:val="00EA4A9C"/>
    <w:rsid w:val="00EB0826"/>
    <w:rsid w:val="00EB0D57"/>
    <w:rsid w:val="00EB23D2"/>
    <w:rsid w:val="00EB3960"/>
    <w:rsid w:val="00EB40FC"/>
    <w:rsid w:val="00EB4355"/>
    <w:rsid w:val="00EB5358"/>
    <w:rsid w:val="00EC1611"/>
    <w:rsid w:val="00EC4C70"/>
    <w:rsid w:val="00EC763C"/>
    <w:rsid w:val="00ED0022"/>
    <w:rsid w:val="00ED157E"/>
    <w:rsid w:val="00ED1A02"/>
    <w:rsid w:val="00EE3719"/>
    <w:rsid w:val="00EE46CD"/>
    <w:rsid w:val="00EE4E3A"/>
    <w:rsid w:val="00EE60B7"/>
    <w:rsid w:val="00EF169A"/>
    <w:rsid w:val="00EF30E6"/>
    <w:rsid w:val="00EF3202"/>
    <w:rsid w:val="00EF721E"/>
    <w:rsid w:val="00F0209A"/>
    <w:rsid w:val="00F041D7"/>
    <w:rsid w:val="00F05361"/>
    <w:rsid w:val="00F07ACB"/>
    <w:rsid w:val="00F15AE8"/>
    <w:rsid w:val="00F16850"/>
    <w:rsid w:val="00F20B60"/>
    <w:rsid w:val="00F231D9"/>
    <w:rsid w:val="00F252D2"/>
    <w:rsid w:val="00F27877"/>
    <w:rsid w:val="00F32221"/>
    <w:rsid w:val="00F372DE"/>
    <w:rsid w:val="00F40250"/>
    <w:rsid w:val="00F44BFB"/>
    <w:rsid w:val="00F460D9"/>
    <w:rsid w:val="00F51CE8"/>
    <w:rsid w:val="00F52C67"/>
    <w:rsid w:val="00F558D6"/>
    <w:rsid w:val="00F56ED8"/>
    <w:rsid w:val="00F57E51"/>
    <w:rsid w:val="00F60F13"/>
    <w:rsid w:val="00F648C1"/>
    <w:rsid w:val="00F65624"/>
    <w:rsid w:val="00F65EF4"/>
    <w:rsid w:val="00F66216"/>
    <w:rsid w:val="00F67EFA"/>
    <w:rsid w:val="00F70232"/>
    <w:rsid w:val="00F706AC"/>
    <w:rsid w:val="00F70EBA"/>
    <w:rsid w:val="00F72652"/>
    <w:rsid w:val="00F73E1E"/>
    <w:rsid w:val="00F75139"/>
    <w:rsid w:val="00F76277"/>
    <w:rsid w:val="00F77706"/>
    <w:rsid w:val="00F83D4C"/>
    <w:rsid w:val="00F87711"/>
    <w:rsid w:val="00F9085C"/>
    <w:rsid w:val="00F91DE1"/>
    <w:rsid w:val="00F92228"/>
    <w:rsid w:val="00F93D14"/>
    <w:rsid w:val="00F93E8F"/>
    <w:rsid w:val="00F97678"/>
    <w:rsid w:val="00FA0247"/>
    <w:rsid w:val="00FA28AF"/>
    <w:rsid w:val="00FA3108"/>
    <w:rsid w:val="00FB148F"/>
    <w:rsid w:val="00FB6343"/>
    <w:rsid w:val="00FC365C"/>
    <w:rsid w:val="00FC4150"/>
    <w:rsid w:val="00FD0C7A"/>
    <w:rsid w:val="00FD0FAC"/>
    <w:rsid w:val="00FD112B"/>
    <w:rsid w:val="00FD3B36"/>
    <w:rsid w:val="00FD482D"/>
    <w:rsid w:val="00FD5B05"/>
    <w:rsid w:val="00FE2356"/>
    <w:rsid w:val="00FE619D"/>
    <w:rsid w:val="00FF16D5"/>
    <w:rsid w:val="00FF2C42"/>
    <w:rsid w:val="00FF3833"/>
    <w:rsid w:val="00FF4B78"/>
    <w:rsid w:val="00FF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D1B646D"/>
  <w15:chartTrackingRefBased/>
  <w15:docId w15:val="{2144D0F9-8E5B-4A59-863D-27A8702A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3FF"/>
    <w:pPr>
      <w:suppressAutoHyphens/>
      <w:spacing w:after="160" w:line="300" w:lineRule="auto"/>
      <w:jc w:val="both"/>
    </w:pPr>
    <w:rPr>
      <w:rFonts w:ascii="Arial" w:hAnsi="Arial" w:cs="Arial"/>
      <w:sz w:val="22"/>
      <w:szCs w:val="24"/>
      <w:lang w:eastAsia="zh-CN"/>
    </w:rPr>
  </w:style>
  <w:style w:type="paragraph" w:styleId="Heading1">
    <w:name w:val="heading 1"/>
    <w:aliases w:val="Outline1"/>
    <w:basedOn w:val="Normal"/>
    <w:next w:val="Normal"/>
    <w:link w:val="Heading1Char"/>
    <w:qFormat/>
    <w:rsid w:val="00696AB3"/>
    <w:pPr>
      <w:keepNext/>
      <w:pageBreakBefore/>
      <w:numPr>
        <w:numId w:val="1"/>
      </w:numPr>
      <w:tabs>
        <w:tab w:val="left" w:pos="432"/>
      </w:tabs>
      <w:spacing w:line="276" w:lineRule="auto"/>
      <w:jc w:val="left"/>
      <w:outlineLvl w:val="0"/>
    </w:pPr>
    <w:rPr>
      <w:b/>
      <w:color w:val="1B3D6D"/>
      <w:kern w:val="1"/>
      <w:sz w:val="28"/>
      <w:szCs w:val="32"/>
    </w:rPr>
  </w:style>
  <w:style w:type="paragraph" w:styleId="Heading2">
    <w:name w:val="heading 2"/>
    <w:aliases w:val="Outline2"/>
    <w:basedOn w:val="Normal"/>
    <w:next w:val="Normal"/>
    <w:link w:val="Heading2Char"/>
    <w:qFormat/>
    <w:rsid w:val="00BE13FF"/>
    <w:pPr>
      <w:keepNext/>
      <w:numPr>
        <w:ilvl w:val="1"/>
        <w:numId w:val="1"/>
      </w:numPr>
      <w:pBdr>
        <w:bottom w:val="single" w:sz="4" w:space="1" w:color="auto"/>
      </w:pBdr>
      <w:tabs>
        <w:tab w:val="clear" w:pos="0"/>
      </w:tabs>
      <w:spacing w:before="240"/>
      <w:ind w:left="567" w:hanging="567"/>
      <w:jc w:val="left"/>
      <w:outlineLvl w:val="1"/>
    </w:pPr>
    <w:rPr>
      <w:b/>
      <w:bCs/>
      <w:iCs/>
      <w:sz w:val="28"/>
      <w:szCs w:val="28"/>
    </w:rPr>
  </w:style>
  <w:style w:type="paragraph" w:styleId="Heading3">
    <w:name w:val="heading 3"/>
    <w:aliases w:val="Outline3"/>
    <w:basedOn w:val="Normal"/>
    <w:next w:val="Normal"/>
    <w:link w:val="Heading3Char"/>
    <w:qFormat/>
    <w:rsid w:val="00BE13FF"/>
    <w:pPr>
      <w:keepNext/>
      <w:numPr>
        <w:ilvl w:val="2"/>
        <w:numId w:val="1"/>
      </w:numPr>
      <w:spacing w:before="240"/>
      <w:jc w:val="left"/>
      <w:outlineLvl w:val="2"/>
    </w:pPr>
    <w:rPr>
      <w:b/>
      <w:bCs/>
      <w:sz w:val="24"/>
    </w:rPr>
  </w:style>
  <w:style w:type="paragraph" w:styleId="Heading4">
    <w:name w:val="heading 4"/>
    <w:basedOn w:val="Normal"/>
    <w:next w:val="Normal"/>
    <w:link w:val="Heading4Char"/>
    <w:qFormat/>
    <w:pPr>
      <w:keepNext/>
      <w:numPr>
        <w:ilvl w:val="3"/>
        <w:numId w:val="1"/>
      </w:numPr>
      <w:spacing w:before="240" w:after="60"/>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uiPriority w:val="99"/>
    <w:rPr>
      <w:rFonts w:ascii="Arial" w:hAnsi="Arial" w:cs="Arial"/>
      <w:color w:val="0000FF"/>
      <w:sz w:val="22"/>
      <w:u w:val="single"/>
    </w:rPr>
  </w:style>
  <w:style w:type="character" w:styleId="CommentReference">
    <w:name w:val="annotation reference"/>
    <w:rPr>
      <w:sz w:val="16"/>
      <w:szCs w:val="16"/>
    </w:rPr>
  </w:style>
  <w:style w:type="character" w:styleId="FollowedHyperlink">
    <w:name w:val="FollowedHyperlink"/>
    <w:rPr>
      <w:color w:val="606420"/>
      <w:u w:val="single"/>
    </w:rPr>
  </w:style>
  <w:style w:type="character" w:customStyle="1" w:styleId="CommentTextChar">
    <w:name w:val="Comment Text Char"/>
    <w:rPr>
      <w:rFonts w:ascii="Arial" w:hAnsi="Arial" w:cs="Arial"/>
      <w:sz w:val="24"/>
      <w:lang w:val="en-GB" w:bidi="ar-SA"/>
    </w:rPr>
  </w:style>
  <w:style w:type="character" w:customStyle="1" w:styleId="IndexLink">
    <w:name w:val="Index Link"/>
  </w:style>
  <w:style w:type="character" w:styleId="Strong">
    <w:name w:val="Strong"/>
    <w:qFormat/>
    <w:rPr>
      <w:b/>
      <w:bCs/>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910C6A"/>
    <w:rPr>
      <w:rFonts w:ascii="Arial" w:hAnsi="Arial" w:cs="Arial"/>
      <w:sz w:val="22"/>
      <w:szCs w:val="24"/>
      <w:lang w:eastAsia="zh-CN"/>
    </w:rPr>
  </w:style>
  <w:style w:type="paragraph" w:styleId="List">
    <w:name w:val="List"/>
    <w:basedOn w:val="BodyText"/>
    <w:rPr>
      <w:rFonts w:cs="Mangal"/>
    </w:rPr>
  </w:style>
  <w:style w:type="paragraph" w:customStyle="1" w:styleId="Index">
    <w:name w:val="Index"/>
    <w:basedOn w:val="Normal"/>
    <w:pPr>
      <w:suppressLineNumbers/>
    </w:pPr>
    <w:rPr>
      <w:rFonts w:cs="Mangal"/>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StyleLeft1cm">
    <w:name w:val="Style Left:  1 cm"/>
    <w:basedOn w:val="Normal"/>
    <w:link w:val="StyleLeft1cmChar"/>
    <w:pPr>
      <w:numPr>
        <w:numId w:val="2"/>
      </w:numPr>
    </w:pPr>
  </w:style>
  <w:style w:type="paragraph" w:styleId="TOC2">
    <w:name w:val="toc 2"/>
    <w:basedOn w:val="Normal"/>
    <w:next w:val="Normal"/>
    <w:uiPriority w:val="39"/>
    <w:rsid w:val="000F7D42"/>
    <w:pPr>
      <w:tabs>
        <w:tab w:val="right" w:leader="dot" w:pos="9639"/>
      </w:tabs>
      <w:ind w:left="567"/>
      <w:jc w:val="left"/>
    </w:pPr>
  </w:style>
  <w:style w:type="paragraph" w:styleId="TOC1">
    <w:name w:val="toc 1"/>
    <w:basedOn w:val="Normal"/>
    <w:next w:val="Normal"/>
    <w:uiPriority w:val="39"/>
    <w:pPr>
      <w:tabs>
        <w:tab w:val="right" w:leader="dot" w:pos="9639"/>
      </w:tabs>
      <w:jc w:val="left"/>
    </w:pPr>
    <w:rPr>
      <w:b/>
      <w:sz w:val="24"/>
    </w:rPr>
  </w:style>
  <w:style w:type="paragraph" w:styleId="TOC3">
    <w:name w:val="toc 3"/>
    <w:basedOn w:val="Normal"/>
    <w:next w:val="Normal"/>
    <w:uiPriority w:val="39"/>
    <w:pPr>
      <w:tabs>
        <w:tab w:val="right" w:leader="dot" w:pos="9639"/>
      </w:tabs>
      <w:ind w:left="1134"/>
      <w:jc w:val="left"/>
    </w:pPr>
    <w:rPr>
      <w:i/>
    </w:rPr>
  </w:style>
  <w:style w:type="paragraph" w:styleId="ListParagraph">
    <w:name w:val="List Paragraph"/>
    <w:basedOn w:val="Normal"/>
    <w:uiPriority w:val="34"/>
    <w:qFormat/>
    <w:rsid w:val="00B61310"/>
    <w:pPr>
      <w:numPr>
        <w:numId w:val="3"/>
      </w:numPr>
      <w:spacing w:after="200" w:line="276" w:lineRule="atLeast"/>
    </w:pPr>
    <w:rPr>
      <w:szCs w:val="20"/>
    </w:rPr>
  </w:style>
  <w:style w:type="paragraph" w:styleId="CommentText">
    <w:name w:val="annotation text"/>
    <w:basedOn w:val="Normal"/>
    <w:link w:val="CommentTextChar1"/>
    <w:rPr>
      <w:sz w:val="24"/>
      <w:szCs w:val="20"/>
    </w:rPr>
  </w:style>
  <w:style w:type="paragraph" w:styleId="CommentSubject">
    <w:name w:val="annotation subject"/>
    <w:basedOn w:val="CommentText"/>
    <w:next w:val="CommentText"/>
    <w:link w:val="CommentSubjectChar"/>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ome-tel">
    <w:name w:val="home-tel"/>
    <w:rsid w:val="00835572"/>
    <w:rPr>
      <w:sz w:val="27"/>
      <w:szCs w:val="27"/>
    </w:rPr>
  </w:style>
  <w:style w:type="paragraph" w:styleId="BalloonText">
    <w:name w:val="Balloon Text"/>
    <w:basedOn w:val="Normal"/>
    <w:link w:val="BalloonTextChar"/>
    <w:uiPriority w:val="99"/>
    <w:semiHidden/>
    <w:unhideWhenUsed/>
    <w:rsid w:val="00886D5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86D55"/>
    <w:rPr>
      <w:rFonts w:ascii="Tahoma" w:hAnsi="Tahoma" w:cs="Tahoma"/>
      <w:sz w:val="16"/>
      <w:szCs w:val="16"/>
      <w:lang w:eastAsia="zh-CN"/>
    </w:rPr>
  </w:style>
  <w:style w:type="character" w:customStyle="1" w:styleId="StyleLeft1cmChar">
    <w:name w:val="Style Left:  1 cm Char"/>
    <w:link w:val="StyleLeft1cm"/>
    <w:locked/>
    <w:rsid w:val="00583BF4"/>
    <w:rPr>
      <w:rFonts w:ascii="Arial" w:hAnsi="Arial" w:cs="Arial"/>
      <w:sz w:val="22"/>
      <w:szCs w:val="24"/>
      <w:lang w:eastAsia="zh-CN"/>
    </w:rPr>
  </w:style>
  <w:style w:type="paragraph" w:styleId="Revision">
    <w:name w:val="Revision"/>
    <w:hidden/>
    <w:uiPriority w:val="99"/>
    <w:semiHidden/>
    <w:rsid w:val="00E5647C"/>
    <w:rPr>
      <w:rFonts w:ascii="Arial" w:hAnsi="Arial" w:cs="Arial"/>
      <w:sz w:val="22"/>
      <w:szCs w:val="24"/>
      <w:lang w:eastAsia="zh-CN"/>
    </w:rPr>
  </w:style>
  <w:style w:type="character" w:customStyle="1" w:styleId="Heading1Char">
    <w:name w:val="Heading 1 Char"/>
    <w:aliases w:val="Outline1 Char1"/>
    <w:basedOn w:val="DefaultParagraphFont"/>
    <w:link w:val="Heading1"/>
    <w:rsid w:val="00696AB3"/>
    <w:rPr>
      <w:rFonts w:ascii="Arial" w:hAnsi="Arial" w:cs="Arial"/>
      <w:b/>
      <w:color w:val="1B3D6D"/>
      <w:kern w:val="1"/>
      <w:sz w:val="28"/>
      <w:szCs w:val="32"/>
      <w:lang w:eastAsia="zh-CN"/>
    </w:rPr>
  </w:style>
  <w:style w:type="character" w:customStyle="1" w:styleId="Heading2Char">
    <w:name w:val="Heading 2 Char"/>
    <w:aliases w:val="Outline2 Char1"/>
    <w:basedOn w:val="DefaultParagraphFont"/>
    <w:link w:val="Heading2"/>
    <w:rsid w:val="00BE13FF"/>
    <w:rPr>
      <w:rFonts w:ascii="Arial" w:hAnsi="Arial" w:cs="Arial"/>
      <w:b/>
      <w:bCs/>
      <w:iCs/>
      <w:sz w:val="28"/>
      <w:szCs w:val="28"/>
      <w:lang w:eastAsia="zh-CN"/>
    </w:rPr>
  </w:style>
  <w:style w:type="character" w:customStyle="1" w:styleId="Heading3Char">
    <w:name w:val="Heading 3 Char"/>
    <w:aliases w:val="Outline3 Char1"/>
    <w:basedOn w:val="DefaultParagraphFont"/>
    <w:link w:val="Heading3"/>
    <w:rsid w:val="00BE13FF"/>
    <w:rPr>
      <w:rFonts w:ascii="Arial" w:hAnsi="Arial" w:cs="Arial"/>
      <w:b/>
      <w:bCs/>
      <w:sz w:val="24"/>
      <w:szCs w:val="24"/>
      <w:lang w:eastAsia="zh-CN"/>
    </w:rPr>
  </w:style>
  <w:style w:type="character" w:customStyle="1" w:styleId="Heading4Char">
    <w:name w:val="Heading 4 Char"/>
    <w:basedOn w:val="DefaultParagraphFont"/>
    <w:link w:val="Heading4"/>
    <w:rsid w:val="00FE619D"/>
    <w:rPr>
      <w:rFonts w:ascii="Arial" w:hAnsi="Arial" w:cs="Arial"/>
      <w:b/>
      <w:sz w:val="28"/>
      <w:lang w:eastAsia="zh-CN"/>
    </w:rPr>
  </w:style>
  <w:style w:type="character" w:customStyle="1" w:styleId="Heading1Char1">
    <w:name w:val="Heading 1 Char1"/>
    <w:aliases w:val="Outline1 Char"/>
    <w:basedOn w:val="DefaultParagraphFont"/>
    <w:rsid w:val="00FE619D"/>
    <w:rPr>
      <w:rFonts w:asciiTheme="majorHAnsi" w:eastAsiaTheme="majorEastAsia" w:hAnsiTheme="majorHAnsi" w:cstheme="majorBidi"/>
      <w:color w:val="2E74B5" w:themeColor="accent1" w:themeShade="BF"/>
      <w:sz w:val="32"/>
      <w:szCs w:val="32"/>
      <w:lang w:eastAsia="zh-CN"/>
    </w:rPr>
  </w:style>
  <w:style w:type="character" w:customStyle="1" w:styleId="Heading2Char1">
    <w:name w:val="Heading 2 Char1"/>
    <w:aliases w:val="Outline2 Char"/>
    <w:basedOn w:val="DefaultParagraphFont"/>
    <w:semiHidden/>
    <w:rsid w:val="00FE619D"/>
    <w:rPr>
      <w:rFonts w:asciiTheme="majorHAnsi" w:eastAsiaTheme="majorEastAsia" w:hAnsiTheme="majorHAnsi" w:cstheme="majorBidi"/>
      <w:color w:val="2E74B5" w:themeColor="accent1" w:themeShade="BF"/>
      <w:sz w:val="26"/>
      <w:szCs w:val="26"/>
      <w:lang w:eastAsia="zh-CN"/>
    </w:rPr>
  </w:style>
  <w:style w:type="character" w:customStyle="1" w:styleId="Heading3Char1">
    <w:name w:val="Heading 3 Char1"/>
    <w:aliases w:val="Outline3 Char"/>
    <w:basedOn w:val="DefaultParagraphFont"/>
    <w:semiHidden/>
    <w:rsid w:val="00FE619D"/>
    <w:rPr>
      <w:rFonts w:asciiTheme="majorHAnsi" w:eastAsiaTheme="majorEastAsia" w:hAnsiTheme="majorHAnsi" w:cstheme="majorBidi"/>
      <w:color w:val="1F4D78" w:themeColor="accent1" w:themeShade="7F"/>
      <w:sz w:val="24"/>
      <w:szCs w:val="24"/>
      <w:lang w:eastAsia="zh-CN"/>
    </w:rPr>
  </w:style>
  <w:style w:type="paragraph" w:customStyle="1" w:styleId="msonormal0">
    <w:name w:val="msonormal"/>
    <w:basedOn w:val="Normal"/>
    <w:rsid w:val="00FE619D"/>
    <w:pPr>
      <w:suppressAutoHyphens w:val="0"/>
      <w:spacing w:before="100" w:beforeAutospacing="1" w:after="100" w:afterAutospacing="1" w:line="240" w:lineRule="auto"/>
      <w:jc w:val="left"/>
    </w:pPr>
    <w:rPr>
      <w:rFonts w:ascii="Times New Roman" w:hAnsi="Times New Roman" w:cs="Times New Roman"/>
      <w:sz w:val="24"/>
      <w:lang w:eastAsia="en-GB"/>
    </w:rPr>
  </w:style>
  <w:style w:type="character" w:customStyle="1" w:styleId="HeaderChar">
    <w:name w:val="Header Char"/>
    <w:basedOn w:val="DefaultParagraphFont"/>
    <w:link w:val="Header"/>
    <w:rsid w:val="00FE619D"/>
    <w:rPr>
      <w:rFonts w:ascii="Arial" w:hAnsi="Arial" w:cs="Arial"/>
      <w:sz w:val="22"/>
      <w:szCs w:val="24"/>
      <w:lang w:eastAsia="zh-CN"/>
    </w:rPr>
  </w:style>
  <w:style w:type="character" w:customStyle="1" w:styleId="FooterChar">
    <w:name w:val="Footer Char"/>
    <w:basedOn w:val="DefaultParagraphFont"/>
    <w:link w:val="Footer"/>
    <w:rsid w:val="00FE619D"/>
    <w:rPr>
      <w:rFonts w:ascii="Arial" w:hAnsi="Arial" w:cs="Arial"/>
      <w:sz w:val="22"/>
      <w:szCs w:val="24"/>
      <w:lang w:eastAsia="zh-CN"/>
    </w:rPr>
  </w:style>
  <w:style w:type="character" w:customStyle="1" w:styleId="CommentSubjectChar">
    <w:name w:val="Comment Subject Char"/>
    <w:basedOn w:val="CommentTextChar"/>
    <w:link w:val="CommentSubject"/>
    <w:rsid w:val="00FE619D"/>
    <w:rPr>
      <w:rFonts w:ascii="Arial" w:hAnsi="Arial" w:cs="Arial"/>
      <w:b/>
      <w:bCs/>
      <w:sz w:val="24"/>
      <w:lang w:val="en-GB" w:eastAsia="zh-CN" w:bidi="ar-SA"/>
    </w:rPr>
  </w:style>
  <w:style w:type="character" w:customStyle="1" w:styleId="CommentTextChar1">
    <w:name w:val="Comment Text Char1"/>
    <w:basedOn w:val="DefaultParagraphFont"/>
    <w:link w:val="CommentText"/>
    <w:locked/>
    <w:rsid w:val="00FE619D"/>
    <w:rPr>
      <w:rFonts w:ascii="Arial" w:hAnsi="Arial" w:cs="Arial"/>
      <w:sz w:val="24"/>
      <w:lang w:eastAsia="zh-CN"/>
    </w:rPr>
  </w:style>
  <w:style w:type="table" w:styleId="TableGrid">
    <w:name w:val="Table Grid"/>
    <w:basedOn w:val="TableNormal"/>
    <w:uiPriority w:val="59"/>
    <w:rsid w:val="00FE619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4">
    <w:name w:val="Outline4"/>
    <w:basedOn w:val="BodyText"/>
    <w:link w:val="Outline4Char"/>
    <w:qFormat/>
    <w:rsid w:val="007C4333"/>
    <w:rPr>
      <w:i/>
    </w:rPr>
  </w:style>
  <w:style w:type="character" w:customStyle="1" w:styleId="Outline4Char">
    <w:name w:val="Outline4 Char"/>
    <w:basedOn w:val="BodyTextChar"/>
    <w:link w:val="Outline4"/>
    <w:rsid w:val="007C4333"/>
    <w:rPr>
      <w:rFonts w:ascii="Arial" w:hAnsi="Arial" w:cs="Arial"/>
      <w:i/>
      <w:sz w:val="22"/>
      <w:szCs w:val="24"/>
      <w:lang w:eastAsia="zh-CN"/>
    </w:rPr>
  </w:style>
  <w:style w:type="paragraph" w:styleId="Title">
    <w:name w:val="Title"/>
    <w:basedOn w:val="Normal"/>
    <w:next w:val="Normal"/>
    <w:link w:val="TitleChar"/>
    <w:uiPriority w:val="10"/>
    <w:qFormat/>
    <w:rsid w:val="00696A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AB3"/>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5372">
      <w:bodyDiv w:val="1"/>
      <w:marLeft w:val="0"/>
      <w:marRight w:val="0"/>
      <w:marTop w:val="0"/>
      <w:marBottom w:val="0"/>
      <w:divBdr>
        <w:top w:val="none" w:sz="0" w:space="0" w:color="auto"/>
        <w:left w:val="none" w:sz="0" w:space="0" w:color="auto"/>
        <w:bottom w:val="none" w:sz="0" w:space="0" w:color="auto"/>
        <w:right w:val="none" w:sz="0" w:space="0" w:color="auto"/>
      </w:divBdr>
    </w:div>
    <w:div w:id="419302254">
      <w:bodyDiv w:val="1"/>
      <w:marLeft w:val="0"/>
      <w:marRight w:val="0"/>
      <w:marTop w:val="0"/>
      <w:marBottom w:val="0"/>
      <w:divBdr>
        <w:top w:val="none" w:sz="0" w:space="0" w:color="auto"/>
        <w:left w:val="none" w:sz="0" w:space="0" w:color="auto"/>
        <w:bottom w:val="none" w:sz="0" w:space="0" w:color="auto"/>
        <w:right w:val="none" w:sz="0" w:space="0" w:color="auto"/>
      </w:divBdr>
    </w:div>
    <w:div w:id="505483268">
      <w:bodyDiv w:val="1"/>
      <w:marLeft w:val="0"/>
      <w:marRight w:val="0"/>
      <w:marTop w:val="0"/>
      <w:marBottom w:val="0"/>
      <w:divBdr>
        <w:top w:val="none" w:sz="0" w:space="0" w:color="auto"/>
        <w:left w:val="none" w:sz="0" w:space="0" w:color="auto"/>
        <w:bottom w:val="none" w:sz="0" w:space="0" w:color="auto"/>
        <w:right w:val="none" w:sz="0" w:space="0" w:color="auto"/>
      </w:divBdr>
    </w:div>
    <w:div w:id="669335676">
      <w:bodyDiv w:val="1"/>
      <w:marLeft w:val="0"/>
      <w:marRight w:val="0"/>
      <w:marTop w:val="0"/>
      <w:marBottom w:val="0"/>
      <w:divBdr>
        <w:top w:val="none" w:sz="0" w:space="0" w:color="auto"/>
        <w:left w:val="none" w:sz="0" w:space="0" w:color="auto"/>
        <w:bottom w:val="none" w:sz="0" w:space="0" w:color="auto"/>
        <w:right w:val="none" w:sz="0" w:space="0" w:color="auto"/>
      </w:divBdr>
    </w:div>
    <w:div w:id="751197385">
      <w:bodyDiv w:val="1"/>
      <w:marLeft w:val="0"/>
      <w:marRight w:val="0"/>
      <w:marTop w:val="0"/>
      <w:marBottom w:val="0"/>
      <w:divBdr>
        <w:top w:val="none" w:sz="0" w:space="0" w:color="auto"/>
        <w:left w:val="none" w:sz="0" w:space="0" w:color="auto"/>
        <w:bottom w:val="none" w:sz="0" w:space="0" w:color="auto"/>
        <w:right w:val="none" w:sz="0" w:space="0" w:color="auto"/>
      </w:divBdr>
    </w:div>
    <w:div w:id="939335982">
      <w:bodyDiv w:val="1"/>
      <w:marLeft w:val="0"/>
      <w:marRight w:val="0"/>
      <w:marTop w:val="0"/>
      <w:marBottom w:val="0"/>
      <w:divBdr>
        <w:top w:val="none" w:sz="0" w:space="0" w:color="auto"/>
        <w:left w:val="none" w:sz="0" w:space="0" w:color="auto"/>
        <w:bottom w:val="none" w:sz="0" w:space="0" w:color="auto"/>
        <w:right w:val="none" w:sz="0" w:space="0" w:color="auto"/>
      </w:divBdr>
    </w:div>
    <w:div w:id="984551978">
      <w:bodyDiv w:val="1"/>
      <w:marLeft w:val="0"/>
      <w:marRight w:val="0"/>
      <w:marTop w:val="0"/>
      <w:marBottom w:val="0"/>
      <w:divBdr>
        <w:top w:val="none" w:sz="0" w:space="0" w:color="auto"/>
        <w:left w:val="none" w:sz="0" w:space="0" w:color="auto"/>
        <w:bottom w:val="none" w:sz="0" w:space="0" w:color="auto"/>
        <w:right w:val="none" w:sz="0" w:space="0" w:color="auto"/>
      </w:divBdr>
    </w:div>
    <w:div w:id="1865315949">
      <w:bodyDiv w:val="1"/>
      <w:marLeft w:val="0"/>
      <w:marRight w:val="0"/>
      <w:marTop w:val="0"/>
      <w:marBottom w:val="0"/>
      <w:divBdr>
        <w:top w:val="none" w:sz="0" w:space="0" w:color="auto"/>
        <w:left w:val="none" w:sz="0" w:space="0" w:color="auto"/>
        <w:bottom w:val="none" w:sz="0" w:space="0" w:color="auto"/>
        <w:right w:val="none" w:sz="0" w:space="0" w:color="auto"/>
      </w:divBdr>
    </w:div>
    <w:div w:id="1868985555">
      <w:bodyDiv w:val="1"/>
      <w:marLeft w:val="0"/>
      <w:marRight w:val="0"/>
      <w:marTop w:val="0"/>
      <w:marBottom w:val="0"/>
      <w:divBdr>
        <w:top w:val="none" w:sz="0" w:space="0" w:color="auto"/>
        <w:left w:val="none" w:sz="0" w:space="0" w:color="auto"/>
        <w:bottom w:val="none" w:sz="0" w:space="0" w:color="auto"/>
        <w:right w:val="none" w:sz="0" w:space="0" w:color="auto"/>
      </w:divBdr>
    </w:div>
    <w:div w:id="1995453086">
      <w:bodyDiv w:val="1"/>
      <w:marLeft w:val="0"/>
      <w:marRight w:val="0"/>
      <w:marTop w:val="0"/>
      <w:marBottom w:val="0"/>
      <w:divBdr>
        <w:top w:val="none" w:sz="0" w:space="0" w:color="auto"/>
        <w:left w:val="none" w:sz="0" w:space="0" w:color="auto"/>
        <w:bottom w:val="none" w:sz="0" w:space="0" w:color="auto"/>
        <w:right w:val="none" w:sz="0" w:space="0" w:color="auto"/>
      </w:divBdr>
    </w:div>
    <w:div w:id="21016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59F8937F673384F862AFABA03A68774" ma:contentTypeVersion="0" ma:contentTypeDescription="Create a new document." ma:contentTypeScope="" ma:versionID="38f0be1af4816fc9d6a73a2ef90e47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48395-258F-4779-BB20-D9FCBE125B62}">
  <ds:schemaRefs>
    <ds:schemaRef ds:uri="http://schemas.microsoft.com/office/2006/metadata/longProperties"/>
  </ds:schemaRefs>
</ds:datastoreItem>
</file>

<file path=customXml/itemProps2.xml><?xml version="1.0" encoding="utf-8"?>
<ds:datastoreItem xmlns:ds="http://schemas.openxmlformats.org/officeDocument/2006/customXml" ds:itemID="{A1E2500F-97BC-40FC-B991-1587040348F1}">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9841DE9-BC44-4836-9D82-BDA37649FBD8}">
  <ds:schemaRefs>
    <ds:schemaRef ds:uri="http://schemas.microsoft.com/sharepoint/v3/contenttype/forms"/>
  </ds:schemaRefs>
</ds:datastoreItem>
</file>

<file path=customXml/itemProps4.xml><?xml version="1.0" encoding="utf-8"?>
<ds:datastoreItem xmlns:ds="http://schemas.openxmlformats.org/officeDocument/2006/customXml" ds:itemID="{53877A8F-12A4-4706-A0B2-75E79601A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937CB05-76D4-426E-9E36-CCC369604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1873</Words>
  <Characters>10681</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The Social Work Model Complaints Handling Procedure [word version]</vt:lpstr>
    </vt:vector>
  </TitlesOfParts>
  <Company>Scottish Government</Company>
  <LinksUpToDate>false</LinksUpToDate>
  <CharactersWithSpaces>12529</CharactersWithSpaces>
  <SharedDoc>false</SharedDoc>
  <HLinks>
    <vt:vector size="372" baseType="variant">
      <vt:variant>
        <vt:i4>3276850</vt:i4>
      </vt:variant>
      <vt:variant>
        <vt:i4>306</vt:i4>
      </vt:variant>
      <vt:variant>
        <vt:i4>0</vt:i4>
      </vt:variant>
      <vt:variant>
        <vt:i4>5</vt:i4>
      </vt:variant>
      <vt:variant>
        <vt:lpwstr>http://www.spso.org.uk/</vt:lpwstr>
      </vt:variant>
      <vt:variant>
        <vt:lpwstr/>
      </vt:variant>
      <vt:variant>
        <vt:i4>6225992</vt:i4>
      </vt:variant>
      <vt:variant>
        <vt:i4>303</vt:i4>
      </vt:variant>
      <vt:variant>
        <vt:i4>0</vt:i4>
      </vt:variant>
      <vt:variant>
        <vt:i4>5</vt:i4>
      </vt:variant>
      <vt:variant>
        <vt:lpwstr>http://www.spso.org.uk/contact-us</vt:lpwstr>
      </vt:variant>
      <vt:variant>
        <vt:lpwstr/>
      </vt:variant>
      <vt:variant>
        <vt:i4>4784200</vt:i4>
      </vt:variant>
      <vt:variant>
        <vt:i4>300</vt:i4>
      </vt:variant>
      <vt:variant>
        <vt:i4>0</vt:i4>
      </vt:variant>
      <vt:variant>
        <vt:i4>5</vt:i4>
      </vt:variant>
      <vt:variant>
        <vt:lpwstr/>
      </vt:variant>
      <vt:variant>
        <vt:lpwstr>_Appendix_3_-_1</vt:lpwstr>
      </vt:variant>
      <vt:variant>
        <vt:i4>4784200</vt:i4>
      </vt:variant>
      <vt:variant>
        <vt:i4>297</vt:i4>
      </vt:variant>
      <vt:variant>
        <vt:i4>0</vt:i4>
      </vt:variant>
      <vt:variant>
        <vt:i4>5</vt:i4>
      </vt:variant>
      <vt:variant>
        <vt:lpwstr/>
      </vt:variant>
      <vt:variant>
        <vt:lpwstr>_Appendix_3_-_1</vt:lpwstr>
      </vt:variant>
      <vt:variant>
        <vt:i4>4653136</vt:i4>
      </vt:variant>
      <vt:variant>
        <vt:i4>294</vt:i4>
      </vt:variant>
      <vt:variant>
        <vt:i4>0</vt:i4>
      </vt:variant>
      <vt:variant>
        <vt:i4>5</vt:i4>
      </vt:variant>
      <vt:variant>
        <vt:lpwstr>http://www.spso.org.uk/sites/spso/files/communications_material/leaflets_buj/2011_March_SPSO Guidance on Apology.pdf</vt:lpwstr>
      </vt:variant>
      <vt:variant>
        <vt:lpwstr/>
      </vt:variant>
      <vt:variant>
        <vt:i4>1441892</vt:i4>
      </vt:variant>
      <vt:variant>
        <vt:i4>291</vt:i4>
      </vt:variant>
      <vt:variant>
        <vt:i4>0</vt:i4>
      </vt:variant>
      <vt:variant>
        <vt:i4>5</vt:i4>
      </vt:variant>
      <vt:variant>
        <vt:lpwstr/>
      </vt:variant>
      <vt:variant>
        <vt:lpwstr>_Appendix_2_-</vt:lpwstr>
      </vt:variant>
      <vt:variant>
        <vt:i4>1441895</vt:i4>
      </vt:variant>
      <vt:variant>
        <vt:i4>288</vt:i4>
      </vt:variant>
      <vt:variant>
        <vt:i4>0</vt:i4>
      </vt:variant>
      <vt:variant>
        <vt:i4>5</vt:i4>
      </vt:variant>
      <vt:variant>
        <vt:lpwstr/>
      </vt:variant>
      <vt:variant>
        <vt:lpwstr>_Appendix_1_-</vt:lpwstr>
      </vt:variant>
      <vt:variant>
        <vt:i4>8323114</vt:i4>
      </vt:variant>
      <vt:variant>
        <vt:i4>285</vt:i4>
      </vt:variant>
      <vt:variant>
        <vt:i4>0</vt:i4>
      </vt:variant>
      <vt:variant>
        <vt:i4>5</vt:i4>
      </vt:variant>
      <vt:variant>
        <vt:lpwstr>http://www.ico.org.uk/</vt:lpwstr>
      </vt:variant>
      <vt:variant>
        <vt:lpwstr/>
      </vt:variant>
      <vt:variant>
        <vt:i4>851982</vt:i4>
      </vt:variant>
      <vt:variant>
        <vt:i4>282</vt:i4>
      </vt:variant>
      <vt:variant>
        <vt:i4>0</vt:i4>
      </vt:variant>
      <vt:variant>
        <vt:i4>5</vt:i4>
      </vt:variant>
      <vt:variant>
        <vt:lpwstr>http://www.sssc.uk.com/contact-us</vt:lpwstr>
      </vt:variant>
      <vt:variant>
        <vt:lpwstr/>
      </vt:variant>
      <vt:variant>
        <vt:i4>4587555</vt:i4>
      </vt:variant>
      <vt:variant>
        <vt:i4>279</vt:i4>
      </vt:variant>
      <vt:variant>
        <vt:i4>0</vt:i4>
      </vt:variant>
      <vt:variant>
        <vt:i4>5</vt:i4>
      </vt:variant>
      <vt:variant>
        <vt:lpwstr>mailto:scotland@ico.org.uk</vt:lpwstr>
      </vt:variant>
      <vt:variant>
        <vt:lpwstr/>
      </vt:variant>
      <vt:variant>
        <vt:i4>6291572</vt:i4>
      </vt:variant>
      <vt:variant>
        <vt:i4>276</vt:i4>
      </vt:variant>
      <vt:variant>
        <vt:i4>0</vt:i4>
      </vt:variant>
      <vt:variant>
        <vt:i4>5</vt:i4>
      </vt:variant>
      <vt:variant>
        <vt:lpwstr>http://www.sssc.uk.com/</vt:lpwstr>
      </vt:variant>
      <vt:variant>
        <vt:lpwstr/>
      </vt:variant>
      <vt:variant>
        <vt:i4>851982</vt:i4>
      </vt:variant>
      <vt:variant>
        <vt:i4>273</vt:i4>
      </vt:variant>
      <vt:variant>
        <vt:i4>0</vt:i4>
      </vt:variant>
      <vt:variant>
        <vt:i4>5</vt:i4>
      </vt:variant>
      <vt:variant>
        <vt:lpwstr>http://www.sssc.uk.com/contact-us</vt:lpwstr>
      </vt:variant>
      <vt:variant>
        <vt:lpwstr/>
      </vt:variant>
      <vt:variant>
        <vt:i4>655424</vt:i4>
      </vt:variant>
      <vt:variant>
        <vt:i4>270</vt:i4>
      </vt:variant>
      <vt:variant>
        <vt:i4>0</vt:i4>
      </vt:variant>
      <vt:variant>
        <vt:i4>5</vt:i4>
      </vt:variant>
      <vt:variant>
        <vt:lpwstr>http://www.cycps.org.uk/</vt:lpwstr>
      </vt:variant>
      <vt:variant>
        <vt:lpwstr/>
      </vt:variant>
      <vt:variant>
        <vt:i4>786531</vt:i4>
      </vt:variant>
      <vt:variant>
        <vt:i4>267</vt:i4>
      </vt:variant>
      <vt:variant>
        <vt:i4>0</vt:i4>
      </vt:variant>
      <vt:variant>
        <vt:i4>5</vt:i4>
      </vt:variant>
      <vt:variant>
        <vt:lpwstr>mailto:inbox@cypcs.org.uk</vt:lpwstr>
      </vt:variant>
      <vt:variant>
        <vt:lpwstr/>
      </vt:variant>
      <vt:variant>
        <vt:i4>6291490</vt:i4>
      </vt:variant>
      <vt:variant>
        <vt:i4>264</vt:i4>
      </vt:variant>
      <vt:variant>
        <vt:i4>0</vt:i4>
      </vt:variant>
      <vt:variant>
        <vt:i4>5</vt:i4>
      </vt:variant>
      <vt:variant>
        <vt:lpwstr>http://www.mwcscot.org.uk/</vt:lpwstr>
      </vt:variant>
      <vt:variant>
        <vt:lpwstr/>
      </vt:variant>
      <vt:variant>
        <vt:i4>6357023</vt:i4>
      </vt:variant>
      <vt:variant>
        <vt:i4>261</vt:i4>
      </vt:variant>
      <vt:variant>
        <vt:i4>0</vt:i4>
      </vt:variant>
      <vt:variant>
        <vt:i4>5</vt:i4>
      </vt:variant>
      <vt:variant>
        <vt:lpwstr>mailto:enquiries@mwcscot.org.uk</vt:lpwstr>
      </vt:variant>
      <vt:variant>
        <vt:lpwstr/>
      </vt:variant>
      <vt:variant>
        <vt:i4>5767287</vt:i4>
      </vt:variant>
      <vt:variant>
        <vt:i4>258</vt:i4>
      </vt:variant>
      <vt:variant>
        <vt:i4>0</vt:i4>
      </vt:variant>
      <vt:variant>
        <vt:i4>5</vt:i4>
      </vt:variant>
      <vt:variant>
        <vt:lpwstr>mailto:enquiries@careinspectorate.com</vt:lpwstr>
      </vt:variant>
      <vt:variant>
        <vt:lpwstr/>
      </vt:variant>
      <vt:variant>
        <vt:i4>5832780</vt:i4>
      </vt:variant>
      <vt:variant>
        <vt:i4>255</vt:i4>
      </vt:variant>
      <vt:variant>
        <vt:i4>0</vt:i4>
      </vt:variant>
      <vt:variant>
        <vt:i4>5</vt:i4>
      </vt:variant>
      <vt:variant>
        <vt:lpwstr>http://www.careinspectorate.com/</vt:lpwstr>
      </vt:variant>
      <vt:variant>
        <vt:lpwstr/>
      </vt:variant>
      <vt:variant>
        <vt:i4>5832780</vt:i4>
      </vt:variant>
      <vt:variant>
        <vt:i4>252</vt:i4>
      </vt:variant>
      <vt:variant>
        <vt:i4>0</vt:i4>
      </vt:variant>
      <vt:variant>
        <vt:i4>5</vt:i4>
      </vt:variant>
      <vt:variant>
        <vt:lpwstr>http://www.careinspectorate.com/</vt:lpwstr>
      </vt:variant>
      <vt:variant>
        <vt:lpwstr/>
      </vt:variant>
      <vt:variant>
        <vt:i4>1441892</vt:i4>
      </vt:variant>
      <vt:variant>
        <vt:i4>249</vt:i4>
      </vt:variant>
      <vt:variant>
        <vt:i4>0</vt:i4>
      </vt:variant>
      <vt:variant>
        <vt:i4>5</vt:i4>
      </vt:variant>
      <vt:variant>
        <vt:lpwstr/>
      </vt:variant>
      <vt:variant>
        <vt:lpwstr>_Appendix_2_-</vt:lpwstr>
      </vt:variant>
      <vt:variant>
        <vt:i4>1441895</vt:i4>
      </vt:variant>
      <vt:variant>
        <vt:i4>246</vt:i4>
      </vt:variant>
      <vt:variant>
        <vt:i4>0</vt:i4>
      </vt:variant>
      <vt:variant>
        <vt:i4>5</vt:i4>
      </vt:variant>
      <vt:variant>
        <vt:lpwstr/>
      </vt:variant>
      <vt:variant>
        <vt:lpwstr>_Appendix_1_-</vt:lpwstr>
      </vt:variant>
      <vt:variant>
        <vt:i4>917580</vt:i4>
      </vt:variant>
      <vt:variant>
        <vt:i4>243</vt:i4>
      </vt:variant>
      <vt:variant>
        <vt:i4>0</vt:i4>
      </vt:variant>
      <vt:variant>
        <vt:i4>5</vt:i4>
      </vt:variant>
      <vt:variant>
        <vt:lpwstr>http://www.valuingcomplaints.org.uk/</vt:lpwstr>
      </vt:variant>
      <vt:variant>
        <vt:lpwstr/>
      </vt:variant>
      <vt:variant>
        <vt:i4>1638449</vt:i4>
      </vt:variant>
      <vt:variant>
        <vt:i4>236</vt:i4>
      </vt:variant>
      <vt:variant>
        <vt:i4>0</vt:i4>
      </vt:variant>
      <vt:variant>
        <vt:i4>5</vt:i4>
      </vt:variant>
      <vt:variant>
        <vt:lpwstr/>
      </vt:variant>
      <vt:variant>
        <vt:lpwstr>_Toc469399523</vt:lpwstr>
      </vt:variant>
      <vt:variant>
        <vt:i4>1638449</vt:i4>
      </vt:variant>
      <vt:variant>
        <vt:i4>230</vt:i4>
      </vt:variant>
      <vt:variant>
        <vt:i4>0</vt:i4>
      </vt:variant>
      <vt:variant>
        <vt:i4>5</vt:i4>
      </vt:variant>
      <vt:variant>
        <vt:lpwstr/>
      </vt:variant>
      <vt:variant>
        <vt:lpwstr>_Toc469399522</vt:lpwstr>
      </vt:variant>
      <vt:variant>
        <vt:i4>1638449</vt:i4>
      </vt:variant>
      <vt:variant>
        <vt:i4>224</vt:i4>
      </vt:variant>
      <vt:variant>
        <vt:i4>0</vt:i4>
      </vt:variant>
      <vt:variant>
        <vt:i4>5</vt:i4>
      </vt:variant>
      <vt:variant>
        <vt:lpwstr/>
      </vt:variant>
      <vt:variant>
        <vt:lpwstr>_Toc469399521</vt:lpwstr>
      </vt:variant>
      <vt:variant>
        <vt:i4>1638449</vt:i4>
      </vt:variant>
      <vt:variant>
        <vt:i4>218</vt:i4>
      </vt:variant>
      <vt:variant>
        <vt:i4>0</vt:i4>
      </vt:variant>
      <vt:variant>
        <vt:i4>5</vt:i4>
      </vt:variant>
      <vt:variant>
        <vt:lpwstr/>
      </vt:variant>
      <vt:variant>
        <vt:lpwstr>_Toc469399520</vt:lpwstr>
      </vt:variant>
      <vt:variant>
        <vt:i4>1703985</vt:i4>
      </vt:variant>
      <vt:variant>
        <vt:i4>212</vt:i4>
      </vt:variant>
      <vt:variant>
        <vt:i4>0</vt:i4>
      </vt:variant>
      <vt:variant>
        <vt:i4>5</vt:i4>
      </vt:variant>
      <vt:variant>
        <vt:lpwstr/>
      </vt:variant>
      <vt:variant>
        <vt:lpwstr>_Toc469399519</vt:lpwstr>
      </vt:variant>
      <vt:variant>
        <vt:i4>1703985</vt:i4>
      </vt:variant>
      <vt:variant>
        <vt:i4>206</vt:i4>
      </vt:variant>
      <vt:variant>
        <vt:i4>0</vt:i4>
      </vt:variant>
      <vt:variant>
        <vt:i4>5</vt:i4>
      </vt:variant>
      <vt:variant>
        <vt:lpwstr/>
      </vt:variant>
      <vt:variant>
        <vt:lpwstr>_Toc469399518</vt:lpwstr>
      </vt:variant>
      <vt:variant>
        <vt:i4>1703985</vt:i4>
      </vt:variant>
      <vt:variant>
        <vt:i4>200</vt:i4>
      </vt:variant>
      <vt:variant>
        <vt:i4>0</vt:i4>
      </vt:variant>
      <vt:variant>
        <vt:i4>5</vt:i4>
      </vt:variant>
      <vt:variant>
        <vt:lpwstr/>
      </vt:variant>
      <vt:variant>
        <vt:lpwstr>_Toc469399517</vt:lpwstr>
      </vt:variant>
      <vt:variant>
        <vt:i4>1703985</vt:i4>
      </vt:variant>
      <vt:variant>
        <vt:i4>194</vt:i4>
      </vt:variant>
      <vt:variant>
        <vt:i4>0</vt:i4>
      </vt:variant>
      <vt:variant>
        <vt:i4>5</vt:i4>
      </vt:variant>
      <vt:variant>
        <vt:lpwstr/>
      </vt:variant>
      <vt:variant>
        <vt:lpwstr>_Toc469399516</vt:lpwstr>
      </vt:variant>
      <vt:variant>
        <vt:i4>1703985</vt:i4>
      </vt:variant>
      <vt:variant>
        <vt:i4>188</vt:i4>
      </vt:variant>
      <vt:variant>
        <vt:i4>0</vt:i4>
      </vt:variant>
      <vt:variant>
        <vt:i4>5</vt:i4>
      </vt:variant>
      <vt:variant>
        <vt:lpwstr/>
      </vt:variant>
      <vt:variant>
        <vt:lpwstr>_Toc469399515</vt:lpwstr>
      </vt:variant>
      <vt:variant>
        <vt:i4>1703985</vt:i4>
      </vt:variant>
      <vt:variant>
        <vt:i4>182</vt:i4>
      </vt:variant>
      <vt:variant>
        <vt:i4>0</vt:i4>
      </vt:variant>
      <vt:variant>
        <vt:i4>5</vt:i4>
      </vt:variant>
      <vt:variant>
        <vt:lpwstr/>
      </vt:variant>
      <vt:variant>
        <vt:lpwstr>_Toc469399514</vt:lpwstr>
      </vt:variant>
      <vt:variant>
        <vt:i4>1703985</vt:i4>
      </vt:variant>
      <vt:variant>
        <vt:i4>176</vt:i4>
      </vt:variant>
      <vt:variant>
        <vt:i4>0</vt:i4>
      </vt:variant>
      <vt:variant>
        <vt:i4>5</vt:i4>
      </vt:variant>
      <vt:variant>
        <vt:lpwstr/>
      </vt:variant>
      <vt:variant>
        <vt:lpwstr>_Toc469399513</vt:lpwstr>
      </vt:variant>
      <vt:variant>
        <vt:i4>1703985</vt:i4>
      </vt:variant>
      <vt:variant>
        <vt:i4>170</vt:i4>
      </vt:variant>
      <vt:variant>
        <vt:i4>0</vt:i4>
      </vt:variant>
      <vt:variant>
        <vt:i4>5</vt:i4>
      </vt:variant>
      <vt:variant>
        <vt:lpwstr/>
      </vt:variant>
      <vt:variant>
        <vt:lpwstr>_Toc469399512</vt:lpwstr>
      </vt:variant>
      <vt:variant>
        <vt:i4>1703985</vt:i4>
      </vt:variant>
      <vt:variant>
        <vt:i4>164</vt:i4>
      </vt:variant>
      <vt:variant>
        <vt:i4>0</vt:i4>
      </vt:variant>
      <vt:variant>
        <vt:i4>5</vt:i4>
      </vt:variant>
      <vt:variant>
        <vt:lpwstr/>
      </vt:variant>
      <vt:variant>
        <vt:lpwstr>_Toc469399511</vt:lpwstr>
      </vt:variant>
      <vt:variant>
        <vt:i4>1703985</vt:i4>
      </vt:variant>
      <vt:variant>
        <vt:i4>158</vt:i4>
      </vt:variant>
      <vt:variant>
        <vt:i4>0</vt:i4>
      </vt:variant>
      <vt:variant>
        <vt:i4>5</vt:i4>
      </vt:variant>
      <vt:variant>
        <vt:lpwstr/>
      </vt:variant>
      <vt:variant>
        <vt:lpwstr>_Toc469399510</vt:lpwstr>
      </vt:variant>
      <vt:variant>
        <vt:i4>1769521</vt:i4>
      </vt:variant>
      <vt:variant>
        <vt:i4>152</vt:i4>
      </vt:variant>
      <vt:variant>
        <vt:i4>0</vt:i4>
      </vt:variant>
      <vt:variant>
        <vt:i4>5</vt:i4>
      </vt:variant>
      <vt:variant>
        <vt:lpwstr/>
      </vt:variant>
      <vt:variant>
        <vt:lpwstr>_Toc469399509</vt:lpwstr>
      </vt:variant>
      <vt:variant>
        <vt:i4>1769521</vt:i4>
      </vt:variant>
      <vt:variant>
        <vt:i4>146</vt:i4>
      </vt:variant>
      <vt:variant>
        <vt:i4>0</vt:i4>
      </vt:variant>
      <vt:variant>
        <vt:i4>5</vt:i4>
      </vt:variant>
      <vt:variant>
        <vt:lpwstr/>
      </vt:variant>
      <vt:variant>
        <vt:lpwstr>_Toc469399508</vt:lpwstr>
      </vt:variant>
      <vt:variant>
        <vt:i4>1769521</vt:i4>
      </vt:variant>
      <vt:variant>
        <vt:i4>140</vt:i4>
      </vt:variant>
      <vt:variant>
        <vt:i4>0</vt:i4>
      </vt:variant>
      <vt:variant>
        <vt:i4>5</vt:i4>
      </vt:variant>
      <vt:variant>
        <vt:lpwstr/>
      </vt:variant>
      <vt:variant>
        <vt:lpwstr>_Toc469399507</vt:lpwstr>
      </vt:variant>
      <vt:variant>
        <vt:i4>1769521</vt:i4>
      </vt:variant>
      <vt:variant>
        <vt:i4>134</vt:i4>
      </vt:variant>
      <vt:variant>
        <vt:i4>0</vt:i4>
      </vt:variant>
      <vt:variant>
        <vt:i4>5</vt:i4>
      </vt:variant>
      <vt:variant>
        <vt:lpwstr/>
      </vt:variant>
      <vt:variant>
        <vt:lpwstr>_Toc469399506</vt:lpwstr>
      </vt:variant>
      <vt:variant>
        <vt:i4>1769521</vt:i4>
      </vt:variant>
      <vt:variant>
        <vt:i4>128</vt:i4>
      </vt:variant>
      <vt:variant>
        <vt:i4>0</vt:i4>
      </vt:variant>
      <vt:variant>
        <vt:i4>5</vt:i4>
      </vt:variant>
      <vt:variant>
        <vt:lpwstr/>
      </vt:variant>
      <vt:variant>
        <vt:lpwstr>_Toc469399505</vt:lpwstr>
      </vt:variant>
      <vt:variant>
        <vt:i4>1769521</vt:i4>
      </vt:variant>
      <vt:variant>
        <vt:i4>122</vt:i4>
      </vt:variant>
      <vt:variant>
        <vt:i4>0</vt:i4>
      </vt:variant>
      <vt:variant>
        <vt:i4>5</vt:i4>
      </vt:variant>
      <vt:variant>
        <vt:lpwstr/>
      </vt:variant>
      <vt:variant>
        <vt:lpwstr>_Toc469399504</vt:lpwstr>
      </vt:variant>
      <vt:variant>
        <vt:i4>1769521</vt:i4>
      </vt:variant>
      <vt:variant>
        <vt:i4>116</vt:i4>
      </vt:variant>
      <vt:variant>
        <vt:i4>0</vt:i4>
      </vt:variant>
      <vt:variant>
        <vt:i4>5</vt:i4>
      </vt:variant>
      <vt:variant>
        <vt:lpwstr/>
      </vt:variant>
      <vt:variant>
        <vt:lpwstr>_Toc469399503</vt:lpwstr>
      </vt:variant>
      <vt:variant>
        <vt:i4>1769521</vt:i4>
      </vt:variant>
      <vt:variant>
        <vt:i4>110</vt:i4>
      </vt:variant>
      <vt:variant>
        <vt:i4>0</vt:i4>
      </vt:variant>
      <vt:variant>
        <vt:i4>5</vt:i4>
      </vt:variant>
      <vt:variant>
        <vt:lpwstr/>
      </vt:variant>
      <vt:variant>
        <vt:lpwstr>_Toc469399502</vt:lpwstr>
      </vt:variant>
      <vt:variant>
        <vt:i4>1769521</vt:i4>
      </vt:variant>
      <vt:variant>
        <vt:i4>104</vt:i4>
      </vt:variant>
      <vt:variant>
        <vt:i4>0</vt:i4>
      </vt:variant>
      <vt:variant>
        <vt:i4>5</vt:i4>
      </vt:variant>
      <vt:variant>
        <vt:lpwstr/>
      </vt:variant>
      <vt:variant>
        <vt:lpwstr>_Toc469399501</vt:lpwstr>
      </vt:variant>
      <vt:variant>
        <vt:i4>1769521</vt:i4>
      </vt:variant>
      <vt:variant>
        <vt:i4>98</vt:i4>
      </vt:variant>
      <vt:variant>
        <vt:i4>0</vt:i4>
      </vt:variant>
      <vt:variant>
        <vt:i4>5</vt:i4>
      </vt:variant>
      <vt:variant>
        <vt:lpwstr/>
      </vt:variant>
      <vt:variant>
        <vt:lpwstr>_Toc469399500</vt:lpwstr>
      </vt:variant>
      <vt:variant>
        <vt:i4>1179696</vt:i4>
      </vt:variant>
      <vt:variant>
        <vt:i4>92</vt:i4>
      </vt:variant>
      <vt:variant>
        <vt:i4>0</vt:i4>
      </vt:variant>
      <vt:variant>
        <vt:i4>5</vt:i4>
      </vt:variant>
      <vt:variant>
        <vt:lpwstr/>
      </vt:variant>
      <vt:variant>
        <vt:lpwstr>_Toc469399499</vt:lpwstr>
      </vt:variant>
      <vt:variant>
        <vt:i4>1179696</vt:i4>
      </vt:variant>
      <vt:variant>
        <vt:i4>86</vt:i4>
      </vt:variant>
      <vt:variant>
        <vt:i4>0</vt:i4>
      </vt:variant>
      <vt:variant>
        <vt:i4>5</vt:i4>
      </vt:variant>
      <vt:variant>
        <vt:lpwstr/>
      </vt:variant>
      <vt:variant>
        <vt:lpwstr>_Toc469399498</vt:lpwstr>
      </vt:variant>
      <vt:variant>
        <vt:i4>1179696</vt:i4>
      </vt:variant>
      <vt:variant>
        <vt:i4>80</vt:i4>
      </vt:variant>
      <vt:variant>
        <vt:i4>0</vt:i4>
      </vt:variant>
      <vt:variant>
        <vt:i4>5</vt:i4>
      </vt:variant>
      <vt:variant>
        <vt:lpwstr/>
      </vt:variant>
      <vt:variant>
        <vt:lpwstr>_Toc469399497</vt:lpwstr>
      </vt:variant>
      <vt:variant>
        <vt:i4>1179696</vt:i4>
      </vt:variant>
      <vt:variant>
        <vt:i4>74</vt:i4>
      </vt:variant>
      <vt:variant>
        <vt:i4>0</vt:i4>
      </vt:variant>
      <vt:variant>
        <vt:i4>5</vt:i4>
      </vt:variant>
      <vt:variant>
        <vt:lpwstr/>
      </vt:variant>
      <vt:variant>
        <vt:lpwstr>_Toc469399496</vt:lpwstr>
      </vt:variant>
      <vt:variant>
        <vt:i4>1179696</vt:i4>
      </vt:variant>
      <vt:variant>
        <vt:i4>68</vt:i4>
      </vt:variant>
      <vt:variant>
        <vt:i4>0</vt:i4>
      </vt:variant>
      <vt:variant>
        <vt:i4>5</vt:i4>
      </vt:variant>
      <vt:variant>
        <vt:lpwstr/>
      </vt:variant>
      <vt:variant>
        <vt:lpwstr>_Toc469399495</vt:lpwstr>
      </vt:variant>
      <vt:variant>
        <vt:i4>1179696</vt:i4>
      </vt:variant>
      <vt:variant>
        <vt:i4>62</vt:i4>
      </vt:variant>
      <vt:variant>
        <vt:i4>0</vt:i4>
      </vt:variant>
      <vt:variant>
        <vt:i4>5</vt:i4>
      </vt:variant>
      <vt:variant>
        <vt:lpwstr/>
      </vt:variant>
      <vt:variant>
        <vt:lpwstr>_Toc469399494</vt:lpwstr>
      </vt:variant>
      <vt:variant>
        <vt:i4>1179696</vt:i4>
      </vt:variant>
      <vt:variant>
        <vt:i4>56</vt:i4>
      </vt:variant>
      <vt:variant>
        <vt:i4>0</vt:i4>
      </vt:variant>
      <vt:variant>
        <vt:i4>5</vt:i4>
      </vt:variant>
      <vt:variant>
        <vt:lpwstr/>
      </vt:variant>
      <vt:variant>
        <vt:lpwstr>_Toc469399493</vt:lpwstr>
      </vt:variant>
      <vt:variant>
        <vt:i4>1179696</vt:i4>
      </vt:variant>
      <vt:variant>
        <vt:i4>50</vt:i4>
      </vt:variant>
      <vt:variant>
        <vt:i4>0</vt:i4>
      </vt:variant>
      <vt:variant>
        <vt:i4>5</vt:i4>
      </vt:variant>
      <vt:variant>
        <vt:lpwstr/>
      </vt:variant>
      <vt:variant>
        <vt:lpwstr>_Toc469399492</vt:lpwstr>
      </vt:variant>
      <vt:variant>
        <vt:i4>1179696</vt:i4>
      </vt:variant>
      <vt:variant>
        <vt:i4>44</vt:i4>
      </vt:variant>
      <vt:variant>
        <vt:i4>0</vt:i4>
      </vt:variant>
      <vt:variant>
        <vt:i4>5</vt:i4>
      </vt:variant>
      <vt:variant>
        <vt:lpwstr/>
      </vt:variant>
      <vt:variant>
        <vt:lpwstr>_Toc469399491</vt:lpwstr>
      </vt:variant>
      <vt:variant>
        <vt:i4>1179696</vt:i4>
      </vt:variant>
      <vt:variant>
        <vt:i4>38</vt:i4>
      </vt:variant>
      <vt:variant>
        <vt:i4>0</vt:i4>
      </vt:variant>
      <vt:variant>
        <vt:i4>5</vt:i4>
      </vt:variant>
      <vt:variant>
        <vt:lpwstr/>
      </vt:variant>
      <vt:variant>
        <vt:lpwstr>_Toc469399490</vt:lpwstr>
      </vt:variant>
      <vt:variant>
        <vt:i4>1245232</vt:i4>
      </vt:variant>
      <vt:variant>
        <vt:i4>32</vt:i4>
      </vt:variant>
      <vt:variant>
        <vt:i4>0</vt:i4>
      </vt:variant>
      <vt:variant>
        <vt:i4>5</vt:i4>
      </vt:variant>
      <vt:variant>
        <vt:lpwstr/>
      </vt:variant>
      <vt:variant>
        <vt:lpwstr>_Toc469399489</vt:lpwstr>
      </vt:variant>
      <vt:variant>
        <vt:i4>1245232</vt:i4>
      </vt:variant>
      <vt:variant>
        <vt:i4>26</vt:i4>
      </vt:variant>
      <vt:variant>
        <vt:i4>0</vt:i4>
      </vt:variant>
      <vt:variant>
        <vt:i4>5</vt:i4>
      </vt:variant>
      <vt:variant>
        <vt:lpwstr/>
      </vt:variant>
      <vt:variant>
        <vt:lpwstr>_Toc469399488</vt:lpwstr>
      </vt:variant>
      <vt:variant>
        <vt:i4>1245232</vt:i4>
      </vt:variant>
      <vt:variant>
        <vt:i4>20</vt:i4>
      </vt:variant>
      <vt:variant>
        <vt:i4>0</vt:i4>
      </vt:variant>
      <vt:variant>
        <vt:i4>5</vt:i4>
      </vt:variant>
      <vt:variant>
        <vt:lpwstr/>
      </vt:variant>
      <vt:variant>
        <vt:lpwstr>_Toc469399487</vt:lpwstr>
      </vt:variant>
      <vt:variant>
        <vt:i4>1245232</vt:i4>
      </vt:variant>
      <vt:variant>
        <vt:i4>14</vt:i4>
      </vt:variant>
      <vt:variant>
        <vt:i4>0</vt:i4>
      </vt:variant>
      <vt:variant>
        <vt:i4>5</vt:i4>
      </vt:variant>
      <vt:variant>
        <vt:lpwstr/>
      </vt:variant>
      <vt:variant>
        <vt:lpwstr>_Toc469399486</vt:lpwstr>
      </vt:variant>
      <vt:variant>
        <vt:i4>1245232</vt:i4>
      </vt:variant>
      <vt:variant>
        <vt:i4>8</vt:i4>
      </vt:variant>
      <vt:variant>
        <vt:i4>0</vt:i4>
      </vt:variant>
      <vt:variant>
        <vt:i4>5</vt:i4>
      </vt:variant>
      <vt:variant>
        <vt:lpwstr/>
      </vt:variant>
      <vt:variant>
        <vt:lpwstr>_Toc469399485</vt:lpwstr>
      </vt:variant>
      <vt:variant>
        <vt:i4>1245232</vt:i4>
      </vt:variant>
      <vt:variant>
        <vt:i4>2</vt:i4>
      </vt:variant>
      <vt:variant>
        <vt:i4>0</vt:i4>
      </vt:variant>
      <vt:variant>
        <vt:i4>5</vt:i4>
      </vt:variant>
      <vt:variant>
        <vt:lpwstr/>
      </vt:variant>
      <vt:variant>
        <vt:lpwstr>_Toc469399484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Work Model Complaints Handling Procedure [word version]</dc:title>
  <dc:subject/>
  <dc:creator>User</dc:creator>
  <cp:keywords/>
  <dc:description/>
  <cp:lastModifiedBy>Valtin T (Theresa) (SPSO)</cp:lastModifiedBy>
  <cp:revision>2</cp:revision>
  <cp:lastPrinted>2019-11-19T13:56:00Z</cp:lastPrinted>
  <dcterms:created xsi:type="dcterms:W3CDTF">2020-02-19T15:47:00Z</dcterms:created>
  <dcterms:modified xsi:type="dcterms:W3CDTF">2020-02-19T15:47:00Z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0x010100C59F8937F673384F862AFABA03A68774</vt:lpwstr>
  </property>
</Properties>
</file>